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D1" w:rsidRPr="00E73F42" w:rsidRDefault="00B175D1" w:rsidP="0098055D">
      <w:pPr>
        <w:pStyle w:val="Tytu"/>
        <w:tabs>
          <w:tab w:val="clear" w:pos="9336"/>
        </w:tabs>
        <w:spacing w:after="120"/>
        <w:jc w:val="right"/>
        <w:rPr>
          <w:rFonts w:ascii="Calibri Light" w:eastAsia="Arial Unicode MS" w:hAnsi="Calibri Light" w:cs="Calibri Light"/>
          <w:sz w:val="22"/>
          <w:szCs w:val="22"/>
          <w:lang w:val="pl-PL"/>
        </w:rPr>
      </w:pPr>
    </w:p>
    <w:p w:rsidR="00E73F42" w:rsidRPr="00E73F42" w:rsidRDefault="00E73F42" w:rsidP="0098055D">
      <w:pPr>
        <w:pStyle w:val="Tytu"/>
        <w:tabs>
          <w:tab w:val="clear" w:pos="9336"/>
        </w:tabs>
        <w:spacing w:after="120"/>
        <w:jc w:val="right"/>
        <w:rPr>
          <w:rFonts w:ascii="Calibri Light" w:eastAsia="Arial Unicode MS" w:hAnsi="Calibri Light" w:cs="Calibri Light"/>
          <w:sz w:val="22"/>
          <w:szCs w:val="22"/>
          <w:lang w:val="pl-PL"/>
        </w:rPr>
      </w:pPr>
    </w:p>
    <w:p w:rsidR="002B02BD" w:rsidRPr="00A1618D" w:rsidRDefault="00DC4581" w:rsidP="00A1618D">
      <w:pPr>
        <w:pStyle w:val="Tytu"/>
        <w:tabs>
          <w:tab w:val="clear" w:pos="9336"/>
        </w:tabs>
        <w:spacing w:after="120"/>
        <w:rPr>
          <w:rFonts w:ascii="Calibri Light" w:eastAsia="Arial Unicode MS" w:hAnsi="Calibri Light" w:cs="Calibri Light"/>
          <w:color w:val="FF0000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Umowa N</w:t>
      </w:r>
      <w:r w:rsidR="009610EF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r </w:t>
      </w:r>
      <w:r w:rsidR="00CF021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……………………….</w:t>
      </w:r>
    </w:p>
    <w:p w:rsidR="00417E09" w:rsidRPr="00E73F42" w:rsidRDefault="009F7C18" w:rsidP="0098055D">
      <w:pPr>
        <w:tabs>
          <w:tab w:val="left" w:pos="3240"/>
          <w:tab w:val="left" w:pos="4140"/>
        </w:tabs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zawarta w dniu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CF0214" w:rsidRPr="00E73F42">
        <w:rPr>
          <w:rFonts w:ascii="Calibri Light" w:eastAsia="Arial Unicode MS" w:hAnsi="Calibri Light" w:cs="Calibri Light"/>
          <w:b/>
          <w:sz w:val="22"/>
          <w:szCs w:val="22"/>
        </w:rPr>
        <w:t>……………………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131B3D" w:rsidRPr="00E73F42">
        <w:rPr>
          <w:rFonts w:ascii="Calibri Light" w:eastAsia="Arial Unicode MS" w:hAnsi="Calibri Light" w:cs="Calibri Light"/>
          <w:b/>
          <w:sz w:val="22"/>
          <w:szCs w:val="22"/>
        </w:rPr>
        <w:t>r</w:t>
      </w:r>
      <w:r w:rsidR="004035F9" w:rsidRPr="00E73F42">
        <w:rPr>
          <w:rFonts w:ascii="Calibri Light" w:eastAsia="Arial Unicode MS" w:hAnsi="Calibri Light" w:cs="Calibri Light"/>
          <w:b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w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7F63B1" w:rsidRPr="00E73F42">
        <w:rPr>
          <w:rFonts w:ascii="Calibri Light" w:eastAsia="Arial Unicode MS" w:hAnsi="Calibri Light" w:cs="Calibri Light"/>
          <w:sz w:val="22"/>
          <w:szCs w:val="22"/>
        </w:rPr>
        <w:t>……………………….</w:t>
      </w:r>
    </w:p>
    <w:p w:rsidR="00030965" w:rsidRPr="00E73F42" w:rsidRDefault="00030965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</w:p>
    <w:p w:rsidR="009F7C18" w:rsidRPr="00E73F42" w:rsidRDefault="009F7C18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</w:p>
    <w:p w:rsidR="00417E09" w:rsidRPr="00E73F42" w:rsidRDefault="00417E09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pomiędzy:</w:t>
      </w:r>
    </w:p>
    <w:p w:rsidR="007F63B1" w:rsidRPr="00E73F42" w:rsidRDefault="007F63B1" w:rsidP="0098055D">
      <w:pPr>
        <w:spacing w:after="120"/>
        <w:rPr>
          <w:rFonts w:ascii="Calibri Light" w:eastAsia="Arial Unicode MS" w:hAnsi="Calibri Light" w:cs="Calibri Light"/>
          <w:b/>
          <w:sz w:val="22"/>
          <w:szCs w:val="22"/>
        </w:rPr>
      </w:pPr>
    </w:p>
    <w:p w:rsidR="00417E09" w:rsidRPr="00E73F42" w:rsidRDefault="007F63B1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Zespół Szkół Centrum Kształcenia Rolniczego im. Józefa Piłsudskiego w Okszowie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 siedzibą w Okszowie (22-105), ul. Szkolna 2, NIP 5631003045, REGON 000096193, reprezentowanym przez Dyrektora Bogusława Marczuka</w:t>
      </w:r>
      <w:r w:rsidR="009F7C18" w:rsidRPr="00E73F42">
        <w:rPr>
          <w:rFonts w:ascii="Calibri Light" w:eastAsia="Arial Unicode MS" w:hAnsi="Calibri Light" w:cs="Calibri Light"/>
          <w:bCs/>
          <w:sz w:val="22"/>
          <w:szCs w:val="22"/>
        </w:rPr>
        <w:t>, zwan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ym</w:t>
      </w:r>
      <w:r w:rsidR="009F7C18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dalej</w:t>
      </w:r>
      <w:r w:rsidR="00957233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>„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>Zamawiającym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>”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9710E3" w:rsidRPr="00E73F42" w:rsidRDefault="009710E3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</w:p>
    <w:p w:rsidR="00417E09" w:rsidRPr="00E73F42" w:rsidRDefault="00417E09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a </w:t>
      </w:r>
    </w:p>
    <w:p w:rsidR="004035F9" w:rsidRPr="00E73F42" w:rsidRDefault="00CF0214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…………………………………………………………………………………………………………………</w:t>
      </w:r>
      <w:r w:rsidR="007F63B1" w:rsidRPr="00E73F42">
        <w:rPr>
          <w:rFonts w:ascii="Calibri Light" w:eastAsia="Arial Unicode MS" w:hAnsi="Calibri Light" w:cs="Calibri Light"/>
          <w:sz w:val="22"/>
          <w:szCs w:val="22"/>
        </w:rPr>
        <w:t xml:space="preserve">…………………………………………………………………………………, </w:t>
      </w:r>
      <w:r w:rsidR="004035F9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zwanym dalej </w:t>
      </w:r>
      <w:r w:rsidR="009610E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„</w:t>
      </w:r>
      <w:r w:rsidR="004035F9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Wykonawcą</w:t>
      </w:r>
      <w:r w:rsidR="009610EF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”</w:t>
      </w:r>
      <w:r w:rsidR="007F63B1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,</w:t>
      </w:r>
    </w:p>
    <w:p w:rsidR="009610EF" w:rsidRPr="00E73F42" w:rsidRDefault="009610EF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4035F9" w:rsidRPr="00E73F42" w:rsidRDefault="007F63B1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zwanymi </w:t>
      </w:r>
      <w:r w:rsidR="00720001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łącznie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również </w:t>
      </w:r>
      <w:r w:rsidR="00720001" w:rsidRPr="00E73F42">
        <w:rPr>
          <w:rFonts w:ascii="Calibri Light" w:eastAsia="Arial Unicode MS" w:hAnsi="Calibri Light" w:cs="Calibri Light"/>
          <w:b/>
          <w:sz w:val="22"/>
          <w:szCs w:val="22"/>
          <w:lang w:val="pl-PL"/>
        </w:rPr>
        <w:t>„Stronami”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, a każdy z osobna „</w:t>
      </w:r>
      <w:r w:rsidRPr="00E73F42">
        <w:rPr>
          <w:rFonts w:ascii="Calibri Light" w:eastAsia="Arial Unicode MS" w:hAnsi="Calibri Light" w:cs="Calibri Light"/>
          <w:b/>
          <w:sz w:val="22"/>
          <w:szCs w:val="22"/>
          <w:lang w:val="pl-PL"/>
        </w:rPr>
        <w:t>Stroną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”,</w:t>
      </w:r>
    </w:p>
    <w:p w:rsidR="007F63B1" w:rsidRPr="00E73F42" w:rsidRDefault="007F63B1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</w:p>
    <w:p w:rsidR="009610EF" w:rsidRPr="00E73F42" w:rsidRDefault="009610EF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7E24FD" w:rsidRPr="00E73F42" w:rsidRDefault="00BA5638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Na podstawie 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C02D51" w:rsidRPr="00E73F42">
        <w:rPr>
          <w:rFonts w:ascii="Calibri Light" w:eastAsia="Arial Unicode MS" w:hAnsi="Calibri Light" w:cs="Calibri Light"/>
          <w:sz w:val="22"/>
          <w:szCs w:val="22"/>
        </w:rPr>
        <w:t xml:space="preserve">yłonienia Wykonawcy w wyniku zamówienia publicznego w trybie </w:t>
      </w:r>
      <w:r w:rsidR="00E73F42" w:rsidRPr="00E73F42">
        <w:rPr>
          <w:rFonts w:ascii="Calibri Light" w:eastAsia="Arial Unicode MS" w:hAnsi="Calibri Light" w:cs="Calibri Light"/>
          <w:sz w:val="22"/>
          <w:szCs w:val="22"/>
        </w:rPr>
        <w:t xml:space="preserve">podstawowym (wariant I) </w:t>
      </w:r>
      <w:r w:rsidR="009A0DBE" w:rsidRPr="00E73F42">
        <w:rPr>
          <w:rFonts w:ascii="Calibri Light" w:eastAsia="Arial Unicode MS" w:hAnsi="Calibri Light" w:cs="Calibri Light"/>
          <w:sz w:val="22"/>
          <w:szCs w:val="22"/>
        </w:rPr>
        <w:t>dotyczącego zadania pn.</w:t>
      </w:r>
      <w:r w:rsidR="002E24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90AB3" w:rsidRPr="00090AB3">
        <w:rPr>
          <w:rFonts w:ascii="Calibri Light" w:eastAsia="Arial Unicode MS" w:hAnsi="Calibri Light" w:cs="Calibri Light"/>
          <w:sz w:val="22"/>
          <w:szCs w:val="22"/>
        </w:rPr>
        <w:t>„Wykonanie instalacji elektrycznej w hali na sprzęt rolniczy”</w:t>
      </w:r>
      <w:r w:rsidR="000A402C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 xml:space="preserve">Strony zawierają umowę, zwaną w dalszej części </w:t>
      </w:r>
      <w:r w:rsidR="00CA23EF" w:rsidRPr="00E73F42">
        <w:rPr>
          <w:rFonts w:ascii="Calibri Light" w:eastAsia="Arial Unicode MS" w:hAnsi="Calibri Light" w:cs="Calibri Light"/>
          <w:sz w:val="22"/>
          <w:szCs w:val="22"/>
        </w:rPr>
        <w:t>„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>Umową</w:t>
      </w:r>
      <w:r w:rsidR="00CA23EF" w:rsidRPr="00E73F42">
        <w:rPr>
          <w:rFonts w:ascii="Calibri Light" w:eastAsia="Arial Unicode MS" w:hAnsi="Calibri Light" w:cs="Calibri Light"/>
          <w:sz w:val="22"/>
          <w:szCs w:val="22"/>
        </w:rPr>
        <w:t>”</w:t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>, następującej treści:</w:t>
      </w:r>
    </w:p>
    <w:p w:rsidR="00B14190" w:rsidRPr="00E73F42" w:rsidRDefault="00B14190" w:rsidP="0098055D">
      <w:pPr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BA5638" w:rsidRPr="00E73F42" w:rsidRDefault="00D51F97" w:rsidP="0098055D">
      <w:pPr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      </w:t>
      </w:r>
      <w:r w:rsidR="00B14190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 1</w:t>
      </w:r>
    </w:p>
    <w:p w:rsidR="00B14190" w:rsidRPr="00E73F42" w:rsidRDefault="00B14190" w:rsidP="0098055D">
      <w:pPr>
        <w:pStyle w:val="Nagwek2"/>
        <w:spacing w:after="120"/>
        <w:ind w:left="851" w:hanging="142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PRZEDMIOT UMOWY</w:t>
      </w:r>
    </w:p>
    <w:p w:rsidR="00083633" w:rsidRPr="00E73F42" w:rsidRDefault="00083633" w:rsidP="0098055D">
      <w:pPr>
        <w:spacing w:after="120"/>
        <w:rPr>
          <w:rFonts w:ascii="Calibri Light" w:eastAsia="Arial Unicode MS" w:hAnsi="Calibri Light" w:cs="Calibri Light"/>
          <w:sz w:val="22"/>
          <w:szCs w:val="22"/>
          <w:lang w:eastAsia="x-none"/>
        </w:rPr>
      </w:pPr>
    </w:p>
    <w:p w:rsidR="00D90D1F" w:rsidRPr="00090AB3" w:rsidRDefault="003B3D8A" w:rsidP="00090AB3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zleca, a Wykonawca zobowiązuje się wykonać </w:t>
      </w:r>
      <w:r w:rsidR="00D90D1F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zamówienie </w:t>
      </w:r>
      <w:r w:rsidR="00DF59B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(zwane też „</w:t>
      </w:r>
      <w:r w:rsidR="00DF59B2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przedmiotem umowy”</w:t>
      </w:r>
      <w:r w:rsidR="00DF59B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)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pn. </w:t>
      </w:r>
      <w:r w:rsidR="00090AB3" w:rsidRPr="00090AB3">
        <w:rPr>
          <w:rFonts w:ascii="Calibri Light" w:eastAsia="Arial Unicode MS" w:hAnsi="Calibri Light" w:cs="Calibri Light"/>
          <w:snapToGrid w:val="0"/>
          <w:sz w:val="22"/>
          <w:szCs w:val="22"/>
        </w:rPr>
        <w:t>„Wykonanie instalacji elektrycznej w hali na sprzęt rolniczy”</w:t>
      </w:r>
      <w:r w:rsidR="00D90D1F" w:rsidRPr="00090AB3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D46486" w:rsidRPr="00090AB3">
        <w:rPr>
          <w:rFonts w:ascii="Calibri Light" w:eastAsia="Arial Unicode MS" w:hAnsi="Calibri Light" w:cs="Calibri Light"/>
          <w:snapToGrid w:val="0"/>
          <w:sz w:val="22"/>
          <w:szCs w:val="22"/>
        </w:rPr>
        <w:t>na po</w:t>
      </w:r>
      <w:r w:rsidR="001B11CC" w:rsidRPr="00090AB3">
        <w:rPr>
          <w:rFonts w:ascii="Calibri Light" w:eastAsia="Arial Unicode MS" w:hAnsi="Calibri Light" w:cs="Calibri Light"/>
          <w:snapToGrid w:val="0"/>
          <w:sz w:val="22"/>
          <w:szCs w:val="22"/>
        </w:rPr>
        <w:t>dstawie</w:t>
      </w:r>
      <w:r w:rsidR="00065054" w:rsidRPr="00090AB3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956205" w:rsidRPr="00090AB3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dokumentacji projektowo-technicznej, </w:t>
      </w:r>
      <w:r w:rsidR="00E73F42" w:rsidRPr="00090AB3">
        <w:rPr>
          <w:rFonts w:ascii="Calibri Light" w:eastAsia="Arial Unicode MS" w:hAnsi="Calibri Light" w:cs="Calibri Light"/>
          <w:snapToGrid w:val="0"/>
          <w:sz w:val="22"/>
          <w:szCs w:val="22"/>
        </w:rPr>
        <w:t>stanowiącej Załącznik nr 1 do S</w:t>
      </w:r>
      <w:r w:rsidR="00956205" w:rsidRPr="00090AB3">
        <w:rPr>
          <w:rFonts w:ascii="Calibri Light" w:eastAsia="Arial Unicode MS" w:hAnsi="Calibri Light" w:cs="Calibri Light"/>
          <w:snapToGrid w:val="0"/>
          <w:sz w:val="22"/>
          <w:szCs w:val="22"/>
        </w:rPr>
        <w:t>WZ</w:t>
      </w:r>
      <w:r w:rsidR="00090AB3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</w:p>
    <w:p w:rsidR="00E73F42" w:rsidRDefault="00E72BDC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Dokumentacja </w:t>
      </w:r>
      <w:r w:rsidR="00B468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wskazana</w:t>
      </w:r>
      <w:r w:rsidR="006845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§ 1</w:t>
      </w:r>
      <w:r w:rsidR="006845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ust.</w:t>
      </w:r>
      <w:r w:rsidR="009610E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4615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1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</w:t>
      </w:r>
      <w:r w:rsidR="0074615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4648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stanow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i integralną część niniejszej U</w:t>
      </w:r>
      <w:r w:rsidR="00D4648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</w:t>
      </w:r>
      <w:r w:rsidR="00EB365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oraz określa</w:t>
      </w:r>
      <w:r w:rsidR="00AC6BD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zakres oraz dopuszczalne technologie</w:t>
      </w:r>
      <w:r w:rsidR="008D6F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prac objętych przedmiotem u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mowy.</w:t>
      </w:r>
    </w:p>
    <w:p w:rsidR="00E73F42" w:rsidRDefault="005413FB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</w:t>
      </w:r>
      <w:r w:rsidR="00DF59B2" w:rsidRPr="00E73F42">
        <w:rPr>
          <w:rFonts w:ascii="Calibri Light" w:eastAsia="Arial Unicode MS" w:hAnsi="Calibri Light" w:cs="Calibri Light"/>
          <w:sz w:val="22"/>
          <w:szCs w:val="22"/>
        </w:rPr>
        <w:t>dysponuje odpowiednimi środkami finansowymi pozwalającymi na wykonanie przedmiotu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oraz zobowiązuje </w:t>
      </w:r>
      <w:r w:rsidR="008B7E2D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F669C0" w:rsidRPr="00E73F42">
        <w:rPr>
          <w:rFonts w:ascii="Calibri Light" w:eastAsia="Arial Unicode MS" w:hAnsi="Calibri Light" w:cs="Calibri Light"/>
          <w:sz w:val="22"/>
          <w:szCs w:val="22"/>
        </w:rPr>
        <w:t>ię wykonać usługę</w:t>
      </w:r>
      <w:r w:rsidR="008B7E2D" w:rsidRPr="00E73F42">
        <w:rPr>
          <w:rFonts w:ascii="Calibri Light" w:eastAsia="Arial Unicode MS" w:hAnsi="Calibri Light" w:cs="Calibri Light"/>
          <w:sz w:val="22"/>
          <w:szCs w:val="22"/>
        </w:rPr>
        <w:t xml:space="preserve"> z najwyższą starannością,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zgodnie z wymienioną w 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§ 1 ust. 1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dokumentacją oraz zgodnie</w:t>
      </w:r>
      <w:r w:rsidR="00E663C5" w:rsidRPr="00E73F42">
        <w:rPr>
          <w:rFonts w:ascii="Calibri Light" w:eastAsia="Arial Unicode MS" w:hAnsi="Calibri Light" w:cs="Calibri Light"/>
          <w:sz w:val="22"/>
          <w:szCs w:val="22"/>
        </w:rPr>
        <w:t xml:space="preserve"> ze sztuką budowlaną</w:t>
      </w:r>
      <w:r w:rsidR="00070115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07011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obowiązującymi normami, warunkami technicznymi wykonania robót, wiedzą </w:t>
      </w:r>
      <w:r w:rsidR="00070115" w:rsidRPr="00E73F42">
        <w:rPr>
          <w:rFonts w:ascii="Calibri Light" w:eastAsia="Arial Unicode MS" w:hAnsi="Calibri Light" w:cs="Calibri Light"/>
          <w:sz w:val="22"/>
          <w:szCs w:val="22"/>
        </w:rPr>
        <w:t xml:space="preserve">techniczną oraz zaleceniami </w:t>
      </w:r>
      <w:r w:rsidR="00D90D1F">
        <w:rPr>
          <w:rFonts w:ascii="Calibri Light" w:eastAsia="Arial Unicode MS" w:hAnsi="Calibri Light" w:cs="Calibri Light"/>
          <w:sz w:val="22"/>
          <w:szCs w:val="22"/>
        </w:rPr>
        <w:t>przedstawiciela Zamawiającego</w:t>
      </w:r>
      <w:r w:rsidR="00454677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E73F42" w:rsidRDefault="00720001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Przez ko</w:t>
      </w:r>
      <w:r w:rsidR="008D6FE4">
        <w:rPr>
          <w:rFonts w:ascii="Calibri Light" w:eastAsia="Arial Unicode MS" w:hAnsi="Calibri Light" w:cs="Calibri Light"/>
          <w:sz w:val="22"/>
          <w:szCs w:val="22"/>
        </w:rPr>
        <w:t>mpleksowe wykonanie 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mowy na gruncie niniejszej Umowy rozumie się wykonanie przedmiotu </w:t>
      </w:r>
      <w:r w:rsidR="008D6FE4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w taki sposób, aby nie istniała konieczność dokonywania jakichkolwiek dodatkowych czynności, w szczególności wykonywania jakichkolwiek prac przez Zamawiającego lub inne osoby. Wszelkie koszty z tym związane obciążają wyłącznie Wykonawcę.</w:t>
      </w:r>
    </w:p>
    <w:p w:rsidR="00E73F42" w:rsidRDefault="00720001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Wykonawca oświadcza, że zapoznał się ze wszelkimi ograniczeniami 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>oraz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utrudnieniami związanymi z realizacją przedmiotu </w:t>
      </w:r>
      <w:r w:rsidR="008B0B4B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wynikającymi z dostępnej dokumentacji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 xml:space="preserve"> i na podstawie posiadanego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doświadczenia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 xml:space="preserve">, Wykonawca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nie zgłasza w tym z</w:t>
      </w:r>
      <w:r w:rsidR="00534F96" w:rsidRPr="00E73F42">
        <w:rPr>
          <w:rFonts w:ascii="Calibri Light" w:eastAsia="Arial Unicode MS" w:hAnsi="Calibri Light" w:cs="Calibri Light"/>
          <w:sz w:val="22"/>
          <w:szCs w:val="22"/>
        </w:rPr>
        <w:t>akresie żadnych zastrzeżeń, a 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szczególności takich, które mogłyby mieć wpływ na prawidłowość</w:t>
      </w:r>
      <w:r w:rsidR="002B7A26" w:rsidRPr="00E73F42">
        <w:rPr>
          <w:rFonts w:ascii="Calibri Light" w:eastAsia="Arial Unicode MS" w:hAnsi="Calibri Light" w:cs="Calibri Light"/>
          <w:sz w:val="22"/>
          <w:szCs w:val="22"/>
        </w:rPr>
        <w:t xml:space="preserve"> i</w:t>
      </w:r>
      <w:r w:rsidR="00D90D1F">
        <w:rPr>
          <w:rFonts w:ascii="Calibri Light" w:eastAsia="Arial Unicode MS" w:hAnsi="Calibri Light" w:cs="Calibri Light"/>
          <w:sz w:val="22"/>
          <w:szCs w:val="22"/>
        </w:rPr>
        <w:t xml:space="preserve"> 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terminowość wykonania zadania lub wynagrodzenie.</w:t>
      </w:r>
    </w:p>
    <w:p w:rsidR="00C933FF" w:rsidRPr="00E73F42" w:rsidRDefault="009043D2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Całość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 xml:space="preserve">zamówienia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>Wykonawca zobowiązuje się wykonać z mate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>riałów i przy użyciu narz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ę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 xml:space="preserve">dzi oraz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 xml:space="preserve">sprzętu będących w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 xml:space="preserve">jego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>dyspozycji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 xml:space="preserve"> i przez niego zapewnionych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A233DF" w:rsidRPr="00E73F42" w:rsidRDefault="00A233DF" w:rsidP="0098055D">
      <w:pPr>
        <w:spacing w:after="120"/>
        <w:ind w:left="340"/>
        <w:outlineLvl w:val="0"/>
        <w:rPr>
          <w:rFonts w:ascii="Calibri Light" w:eastAsia="Arial Unicode MS" w:hAnsi="Calibri Light" w:cs="Calibri Light"/>
          <w:sz w:val="22"/>
          <w:szCs w:val="22"/>
        </w:rPr>
      </w:pPr>
    </w:p>
    <w:p w:rsidR="00BA5638" w:rsidRPr="00E73F42" w:rsidRDefault="00471A40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§ 2</w:t>
      </w:r>
    </w:p>
    <w:p w:rsidR="00083633" w:rsidRPr="00E73F42" w:rsidRDefault="00BD67BB" w:rsidP="0098055D">
      <w:pPr>
        <w:pStyle w:val="Nagwek2"/>
        <w:tabs>
          <w:tab w:val="clear" w:pos="9336"/>
          <w:tab w:val="right" w:pos="8837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TERMIN</w:t>
      </w:r>
      <w:r w:rsidR="00DA116F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REALIZACJI</w:t>
      </w:r>
    </w:p>
    <w:p w:rsidR="00E73F42" w:rsidRDefault="00DB1570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Wykonawca oświadcza, że znane mu są wszelkie okoliczności – uwarunkowania faktyczne i prawne związ</w:t>
      </w:r>
      <w:r w:rsidR="004C233E" w:rsidRPr="00E73F42">
        <w:rPr>
          <w:rFonts w:ascii="Calibri Light" w:eastAsia="Arial Unicode MS" w:hAnsi="Calibri Light" w:cs="Calibri Light"/>
          <w:sz w:val="22"/>
          <w:szCs w:val="22"/>
        </w:rPr>
        <w:t>ane z przedmiotem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mowy, w szczególności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5D3530" w:rsidRPr="00E73F42">
        <w:rPr>
          <w:rFonts w:ascii="Calibri Light" w:eastAsia="Arial Unicode MS" w:hAnsi="Calibri Light" w:cs="Calibri Light"/>
          <w:sz w:val="22"/>
          <w:szCs w:val="22"/>
        </w:rPr>
        <w:t>oświadcza, że zapoznał się z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dostępną dokumentacją oraz uzyskał wszelkie informacje niezbędne do prawidłowego </w:t>
      </w:r>
      <w:r w:rsidR="004C233E" w:rsidRPr="00E73F42">
        <w:rPr>
          <w:rFonts w:ascii="Calibri Light" w:eastAsia="Arial Unicode MS" w:hAnsi="Calibri Light" w:cs="Calibri Light"/>
          <w:sz w:val="22"/>
          <w:szCs w:val="22"/>
        </w:rPr>
        <w:t>wykonania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mowy. </w:t>
      </w:r>
    </w:p>
    <w:p w:rsidR="000F4FEC" w:rsidRPr="00E73F42" w:rsidRDefault="000F4FEC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Strony ustalają następujące terminy realizacji przedmiotu Umowy:</w:t>
      </w:r>
    </w:p>
    <w:p w:rsidR="00E73F42" w:rsidRDefault="008B174D" w:rsidP="0098055D">
      <w:pPr>
        <w:numPr>
          <w:ilvl w:val="0"/>
          <w:numId w:val="12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termin rozpoczęcia: </w:t>
      </w:r>
      <w:r w:rsidR="003967CA" w:rsidRPr="00E73F42">
        <w:rPr>
          <w:rFonts w:ascii="Calibri Light" w:eastAsia="Arial Unicode MS" w:hAnsi="Calibri Light" w:cs="Calibri Light"/>
          <w:sz w:val="22"/>
          <w:szCs w:val="22"/>
        </w:rPr>
        <w:t xml:space="preserve">nie dłuższy niż </w:t>
      </w:r>
      <w:r w:rsidR="00E67556">
        <w:rPr>
          <w:rFonts w:ascii="Calibri Light" w:eastAsia="Arial Unicode MS" w:hAnsi="Calibri Light" w:cs="Calibri Light"/>
          <w:sz w:val="22"/>
          <w:szCs w:val="22"/>
        </w:rPr>
        <w:t>7</w:t>
      </w:r>
      <w:r w:rsidR="005D3530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C51A0" w:rsidRPr="00E73F42">
        <w:rPr>
          <w:rFonts w:ascii="Calibri Light" w:eastAsia="Arial Unicode MS" w:hAnsi="Calibri Light" w:cs="Calibri Light"/>
          <w:sz w:val="22"/>
          <w:szCs w:val="22"/>
        </w:rPr>
        <w:t xml:space="preserve">dni od dnia podpisania 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="009C51A0" w:rsidRPr="00E73F42">
        <w:rPr>
          <w:rFonts w:ascii="Calibri Light" w:eastAsia="Arial Unicode MS" w:hAnsi="Calibri Light" w:cs="Calibri Light"/>
          <w:sz w:val="22"/>
          <w:szCs w:val="22"/>
        </w:rPr>
        <w:t>mowy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;</w:t>
      </w:r>
    </w:p>
    <w:p w:rsidR="00E73F42" w:rsidRPr="00D90D1F" w:rsidRDefault="005B6790" w:rsidP="00D90D1F">
      <w:pPr>
        <w:numPr>
          <w:ilvl w:val="0"/>
          <w:numId w:val="12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termin zakończenia 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wszystkich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36601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C0E95">
        <w:rPr>
          <w:rFonts w:ascii="Calibri Light" w:eastAsia="Arial Unicode MS" w:hAnsi="Calibri Light" w:cs="Calibri Light"/>
          <w:sz w:val="22"/>
          <w:szCs w:val="22"/>
        </w:rPr>
        <w:t>90</w:t>
      </w:r>
      <w:r w:rsidR="00482127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dni od dnia podpisania Umowy</w:t>
      </w:r>
      <w:r w:rsidR="00D90D1F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8F2FA9" w:rsidRPr="00E73F42" w:rsidRDefault="00BD7210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ykonawca ma prawo do żądania przedłużenia terminu umownego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 określonego w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 xml:space="preserve">§ 2 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ust. 2 pkt 2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>niniejszej Umowy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 xml:space="preserve">jeżeli 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jego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niedotrzymanie</w:t>
      </w:r>
      <w:r w:rsidR="009043D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stanowi konsekwencję:</w:t>
      </w:r>
    </w:p>
    <w:p w:rsid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</w:t>
      </w:r>
      <w:r w:rsidR="004A254F" w:rsidRPr="00E73F42">
        <w:rPr>
          <w:rFonts w:ascii="Calibri Light" w:eastAsia="Arial Unicode MS" w:hAnsi="Calibri Light" w:cs="Calibri Light"/>
          <w:sz w:val="22"/>
          <w:szCs w:val="22"/>
        </w:rPr>
        <w:t>rzyczyn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wyłącznie</w:t>
      </w:r>
      <w:r w:rsidR="004A254F" w:rsidRPr="00E73F42">
        <w:rPr>
          <w:rFonts w:ascii="Calibri Light" w:eastAsia="Arial Unicode MS" w:hAnsi="Calibri Light" w:cs="Calibri Light"/>
          <w:sz w:val="22"/>
          <w:szCs w:val="22"/>
        </w:rPr>
        <w:t xml:space="preserve"> zależnych od Z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amawiającego,</w:t>
      </w:r>
    </w:p>
    <w:p w:rsidR="00E73F42" w:rsidRDefault="005D26AA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ujawnienia podczas prac zabytków, powodujących konieczność postęp</w:t>
      </w:r>
      <w:r w:rsidR="00704E97" w:rsidRPr="00E73F42">
        <w:rPr>
          <w:rFonts w:ascii="Calibri Light" w:eastAsia="Arial Unicode MS" w:hAnsi="Calibri Light" w:cs="Calibri Light"/>
          <w:sz w:val="22"/>
          <w:szCs w:val="22"/>
        </w:rPr>
        <w:t>owania zgodnie z art. 32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stawy z dnia 23 lipca 2003 r</w:t>
      </w:r>
      <w:r w:rsidR="00704E97" w:rsidRPr="00E73F42">
        <w:rPr>
          <w:rFonts w:ascii="Calibri Light" w:eastAsia="Arial Unicode MS" w:hAnsi="Calibri Light" w:cs="Calibri Light"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 ochronie zabytków i opiece nad zabytkami (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 xml:space="preserve">tekst 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>j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>ednolity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 xml:space="preserve"> Dz.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>U. z 2020 r. poz. 282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)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E73F42" w:rsidRDefault="008F2FA9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siły wyższej</w:t>
      </w:r>
      <w:r w:rsidR="00BD7210" w:rsidRPr="00E73F42">
        <w:rPr>
          <w:rFonts w:ascii="Calibri Light" w:eastAsia="Arial Unicode MS" w:hAnsi="Calibri Light" w:cs="Calibri Light"/>
          <w:sz w:val="22"/>
          <w:szCs w:val="22"/>
        </w:rPr>
        <w:t xml:space="preserve"> rozumianej jako zdarzenie zewnętrz</w:t>
      </w:r>
      <w:r w:rsidR="00BD5637" w:rsidRPr="00E73F42">
        <w:rPr>
          <w:rFonts w:ascii="Calibri Light" w:eastAsia="Arial Unicode MS" w:hAnsi="Calibri Light" w:cs="Calibri Light"/>
          <w:sz w:val="22"/>
          <w:szCs w:val="22"/>
        </w:rPr>
        <w:t>ne, wpływające na możliwość należytego wykonania umowy, nie dające się przewidzieć, którego skutkom nie można było zapobiec, nawet przy dołożeniu najwyższej staranności, w szczególności ewentualne okoliczności związane z ogłoszeniem na obszarze Rzeczypospolitej Polskiej stanu epidemii</w:t>
      </w:r>
      <w:r w:rsidR="008C6A76"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niezawinionego przez Wykonawcę opóźnienia w działaniu organów</w:t>
      </w:r>
      <w:r w:rsidR="00533473" w:rsidRPr="00E73F42">
        <w:rPr>
          <w:rFonts w:ascii="Calibri Light" w:eastAsia="Arial Unicode MS" w:hAnsi="Calibri Light" w:cs="Calibri Light"/>
          <w:sz w:val="22"/>
          <w:szCs w:val="22"/>
        </w:rPr>
        <w:t xml:space="preserve"> administracj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publicznej lub innych właściwych instytucji, których decyzje lub opinie są wymagane w związku z realizacją </w:t>
      </w:r>
      <w:r w:rsidR="008C6A76" w:rsidRPr="00E73F42">
        <w:rPr>
          <w:rFonts w:ascii="Calibri Light" w:eastAsia="Arial Unicode MS" w:hAnsi="Calibri Light" w:cs="Calibri Light"/>
          <w:sz w:val="22"/>
          <w:szCs w:val="22"/>
        </w:rPr>
        <w:t>zamówienia</w:t>
      </w:r>
      <w:r w:rsid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516B2" w:rsidRP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opóźnienia rozpoczęcia realizacji przedmiotu 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spowodowanego  opóźnieniem w przekazaniu Wykonawcy frontu robót z przyczyn niezależnych do Wykonawcy.</w:t>
      </w:r>
    </w:p>
    <w:p w:rsidR="00E73F42" w:rsidRDefault="00CE2596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zobowiązany jest niezwłocznie poinformować Zamawiającego </w:t>
      </w:r>
      <w:r w:rsidR="0000221F" w:rsidRPr="00E73F42">
        <w:rPr>
          <w:rFonts w:ascii="Calibri Light" w:eastAsia="Arial Unicode MS" w:hAnsi="Calibri Light" w:cs="Calibri Light"/>
          <w:sz w:val="22"/>
          <w:szCs w:val="22"/>
        </w:rPr>
        <w:t xml:space="preserve">na piśmie </w:t>
      </w:r>
      <w:r w:rsidR="00390AB6" w:rsidRPr="00E73F42">
        <w:rPr>
          <w:rFonts w:ascii="Calibri Light" w:eastAsia="Arial Unicode MS" w:hAnsi="Calibri Light" w:cs="Calibri Light"/>
          <w:sz w:val="22"/>
          <w:szCs w:val="22"/>
        </w:rPr>
        <w:t>o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wystąpieniu zdarzeń wymienionych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 xml:space="preserve"> w</w:t>
      </w:r>
      <w:r w:rsidR="00D90D1F">
        <w:rPr>
          <w:rFonts w:ascii="Calibri Light" w:eastAsia="Arial Unicode MS" w:hAnsi="Calibri Light" w:cs="Calibri Light"/>
          <w:sz w:val="22"/>
          <w:szCs w:val="22"/>
        </w:rPr>
        <w:t xml:space="preserve"> § 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>2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 xml:space="preserve"> ust.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90D1F">
        <w:rPr>
          <w:rFonts w:ascii="Calibri Light" w:eastAsia="Arial Unicode MS" w:hAnsi="Calibri Light" w:cs="Calibri Light"/>
          <w:sz w:val="22"/>
          <w:szCs w:val="22"/>
        </w:rPr>
        <w:t>3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E73F42" w:rsidRDefault="00CE2596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Przedłużenie terminu wykonania Umowy w przypadku wystąpienia zdarzeń wymienionych w</w:t>
      </w:r>
      <w:r w:rsidR="00BA497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90D1F">
        <w:rPr>
          <w:rFonts w:ascii="Calibri Light" w:eastAsia="Arial Unicode MS" w:hAnsi="Calibri Light" w:cs="Calibri Light"/>
          <w:sz w:val="22"/>
          <w:szCs w:val="22"/>
        </w:rPr>
        <w:t>§ 2 ust. 3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następuje na podstawie pisemnego aneksu do Umowy, sporządzonego na pisemny, umotywowany wniosek Wykonawcy, zaakceptowany przez  Zamawiającego. 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E73F42" w:rsidRDefault="005413FB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 chwilą przejęcia </w:t>
      </w:r>
      <w:r w:rsidR="002B7572" w:rsidRPr="00E73F42">
        <w:rPr>
          <w:rFonts w:ascii="Calibri Light" w:eastAsia="Arial Unicode MS" w:hAnsi="Calibri Light" w:cs="Calibri Light"/>
          <w:sz w:val="22"/>
          <w:szCs w:val="22"/>
        </w:rPr>
        <w:t>p</w:t>
      </w:r>
      <w:r w:rsidR="001A581F" w:rsidRPr="00E73F42">
        <w:rPr>
          <w:rFonts w:ascii="Calibri Light" w:eastAsia="Arial Unicode MS" w:hAnsi="Calibri Light" w:cs="Calibri Light"/>
          <w:sz w:val="22"/>
          <w:szCs w:val="22"/>
        </w:rPr>
        <w:t>rotokolarnie terenu robót</w:t>
      </w:r>
      <w:r w:rsidR="00174AF2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2B7572" w:rsidRPr="00E73F42">
        <w:rPr>
          <w:rFonts w:ascii="Calibri Light" w:eastAsia="Arial Unicode MS" w:hAnsi="Calibri Light" w:cs="Calibri Light"/>
          <w:sz w:val="22"/>
          <w:szCs w:val="22"/>
        </w:rPr>
        <w:t xml:space="preserve"> Wykonawca ponosi za niego pełną odpowiedzialność.</w:t>
      </w:r>
    </w:p>
    <w:p w:rsidR="002516B2" w:rsidRPr="00496B14" w:rsidRDefault="00AA68AC" w:rsidP="00496B14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Za datę wykonania przez Wykonawcę zobowiązania wynikającego z niniejszej umowy, uznaje się datę odbioru</w:t>
      </w:r>
      <w:r w:rsidR="00496B14">
        <w:rPr>
          <w:rFonts w:ascii="Calibri Light" w:eastAsia="Arial Unicode MS" w:hAnsi="Calibri Light" w:cs="Calibri Light"/>
          <w:sz w:val="22"/>
          <w:szCs w:val="22"/>
        </w:rPr>
        <w:t xml:space="preserve"> końcowego zgodnie z §5 ust. 9 Umowy.</w:t>
      </w:r>
      <w:r w:rsidRPr="00496B14">
        <w:rPr>
          <w:rFonts w:ascii="Calibri Light" w:eastAsia="Arial Unicode MS" w:hAnsi="Calibri Light" w:cs="Calibri Light"/>
          <w:sz w:val="22"/>
          <w:szCs w:val="22"/>
        </w:rPr>
        <w:t xml:space="preserve"> Za datę wykonania nie będzie się traktować daty zgłoszenia robót przez wykonawcę do odbioru.</w:t>
      </w:r>
    </w:p>
    <w:p w:rsidR="0015547A" w:rsidRPr="00E73F42" w:rsidRDefault="0015547A" w:rsidP="0098055D">
      <w:pPr>
        <w:tabs>
          <w:tab w:val="left" w:pos="4339"/>
          <w:tab w:val="right" w:pos="8837"/>
        </w:tabs>
        <w:spacing w:after="120"/>
        <w:ind w:left="4339" w:hanging="4339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3A7934" w:rsidRPr="00E73F42" w:rsidRDefault="00DA116F" w:rsidP="0098055D">
      <w:pPr>
        <w:tabs>
          <w:tab w:val="left" w:pos="4339"/>
          <w:tab w:val="right" w:pos="883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3</w:t>
      </w:r>
    </w:p>
    <w:p w:rsidR="00D3771C" w:rsidRPr="00E73F42" w:rsidRDefault="00DA116F" w:rsidP="0098055D">
      <w:pPr>
        <w:pStyle w:val="Nagwek6"/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WYNAGRODZENIE</w:t>
      </w:r>
    </w:p>
    <w:p w:rsidR="006D22F1" w:rsidRPr="00E73F42" w:rsidRDefault="00E4293A" w:rsidP="0098055D">
      <w:pPr>
        <w:numPr>
          <w:ilvl w:val="0"/>
          <w:numId w:val="2"/>
        </w:numPr>
        <w:tabs>
          <w:tab w:val="clear" w:pos="360"/>
          <w:tab w:val="num" w:pos="709"/>
          <w:tab w:val="left" w:pos="433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wykonanie </w:t>
      </w:r>
      <w:r w:rsidR="00D90D1F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całości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przedmiotu u</w:t>
      </w:r>
      <w:r w:rsidR="00DA116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 ustala się wynagrodzenie ryczałtowe, w kwocie: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netto:</w:t>
      </w:r>
      <w:r w:rsidR="004859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……………………. </w:t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</w:t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>ł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773851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netto słownie: ………………………………………………………..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773851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wynagrodzenie brutto: ………………….. </w:t>
      </w:r>
      <w:r w:rsidR="00273956" w:rsidRPr="00E73F42">
        <w:rPr>
          <w:rFonts w:ascii="Calibri Light" w:eastAsia="Arial Unicode MS" w:hAnsi="Calibri Light" w:cs="Calibri Light"/>
          <w:b/>
          <w:sz w:val="22"/>
          <w:szCs w:val="22"/>
        </w:rPr>
        <w:t>zł</w:t>
      </w:r>
    </w:p>
    <w:p w:rsidR="007504D7" w:rsidRP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273956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brutto słownie: ……………………………………………………….</w:t>
      </w:r>
    </w:p>
    <w:p w:rsidR="00E73F42" w:rsidRDefault="00720001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Wykonawca oświadcza, że wynagrodzenie opisane w</w:t>
      </w:r>
      <w:r w:rsidR="000D0108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0D0108" w:rsidRPr="00E73F42">
        <w:rPr>
          <w:rFonts w:ascii="Calibri Light" w:eastAsia="Arial Unicode MS" w:hAnsi="Calibri Light" w:cs="Calibri Light"/>
          <w:sz w:val="22"/>
          <w:szCs w:val="22"/>
        </w:rPr>
        <w:t>§ 3 ust. 1 niniejszej Umowy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zostało skalkulowane na bazie jego gruntownej i pełnej wiedzy o terenie </w:t>
      </w:r>
      <w:r w:rsidR="00C32E0E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i rodzaju 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prac oraz innych uwarunkowaniach natury faktycznej i prawnej, dotyczących inwestycji i obejmuje wszelkie ryzyka wynikające z przewidywalnego wpływu czynników niezależnych od Stron, jak również niedoskonałości dokumentacji, które były Wykonawcy wiadome lub które mógł stwierdzić przy zachowaniu należytej staranności. Zawiera ono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całość kosztów związanych z realizacją przedmiotu Umowy, zgodnie z niniejszą Umową, w tym w szczegó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lności</w:t>
      </w:r>
      <w:r w:rsidR="009F45D1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koszty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: </w:t>
      </w:r>
      <w:r w:rsidR="009F45D1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wszelkich robót przygotowawczych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urządzenia zaplecza robót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, materiałów</w:t>
      </w:r>
      <w:r w:rsidR="00E4293A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urządzeń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potrze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bnych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 wykonania robót</w:t>
      </w:r>
      <w:r w:rsidR="003E09B4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zapewnienia bezpieczeństwa</w:t>
      </w:r>
      <w:r w:rsidR="00976F9A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likwidacji zagrożeń 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oraz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koszty wynikające z konieczności zapobieżenia awarii, </w:t>
      </w:r>
      <w:r w:rsidR="001D091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koszty naprawy i usunięcia uszkodzeń w obiektach naziemnych i podziemnych powstałych w wyniku prowadzonych prac,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uporządkow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ania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terenu po zakończeniu robót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koszty związane z odbiorami wykonanych prac, koszt wyk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onania dokumentacji</w:t>
      </w:r>
      <w:r w:rsidR="004041B3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powykonawczej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koszt wywozu od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padów wytworzonych w trakcie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realizacji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przedmiotu umowy oraz wszystkie inne koszty wynikające z Umowy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niezbędne do wy</w:t>
      </w:r>
      <w:r w:rsidR="000D010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konania kompletnego przedmiotu U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mowy.</w:t>
      </w:r>
    </w:p>
    <w:p w:rsidR="00E73F42" w:rsidRDefault="00EE18E7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Wynagrodzenie ryczałtowe będzie niezmienne przez ca</w:t>
      </w:r>
      <w:r w:rsidR="007B15A2" w:rsidRPr="00E73F42">
        <w:rPr>
          <w:rFonts w:ascii="Calibri Light" w:eastAsia="Arial Unicode MS" w:hAnsi="Calibri Light" w:cs="Calibri Light"/>
          <w:noProof/>
          <w:sz w:val="22"/>
          <w:szCs w:val="22"/>
        </w:rPr>
        <w:t>ły czas realizacji robót. Do ce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ny netto zostanie doliczony podatek VAT zgodnie z obowiązującym</w:t>
      </w:r>
      <w:r w:rsidR="00254DFD" w:rsidRPr="00E73F42">
        <w:rPr>
          <w:rFonts w:ascii="Calibri Light" w:eastAsia="Arial Unicode MS" w:hAnsi="Calibri Light" w:cs="Calibri Light"/>
          <w:noProof/>
          <w:sz w:val="22"/>
          <w:szCs w:val="22"/>
        </w:rPr>
        <w:t>i przepisami. W przypadku zmiany stawki VAT nastąpi odpowiednia zmiana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ceny brutto przyjętej w </w:t>
      </w:r>
      <w:r w:rsidR="000D0108" w:rsidRPr="00E73F42">
        <w:rPr>
          <w:rFonts w:ascii="Calibri Light" w:eastAsia="Arial Unicode MS" w:hAnsi="Calibri Light" w:cs="Calibri Light"/>
          <w:sz w:val="22"/>
          <w:szCs w:val="22"/>
        </w:rPr>
        <w:t>§ 3 ust. 1 niniejszej Umowy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.</w:t>
      </w:r>
      <w:r w:rsidR="000D0108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</w:p>
    <w:p w:rsidR="00E73F42" w:rsidRDefault="002516C3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Wykonawca przyjmuje do wiadomości, 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że Przedmiary 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r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>obót stanowiące Z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ałącznik do S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WZ mają charakter pomocniczy dla sporządzenia oferty i mogą nie zawierać wszystkich robót niezbędnych do wykonania zadania, pomimo dochowania przez Zamawiającego należytej staranności </w:t>
      </w:r>
      <w:r w:rsidR="00FF3C09" w:rsidRPr="00E73F42">
        <w:rPr>
          <w:rFonts w:ascii="Calibri Light" w:eastAsia="Arial Unicode MS" w:hAnsi="Calibri Light" w:cs="Calibri Light"/>
          <w:noProof/>
          <w:sz w:val="22"/>
          <w:szCs w:val="22"/>
        </w:rPr>
        <w:t>przy ich sporządzaniu.</w:t>
      </w:r>
    </w:p>
    <w:p w:rsidR="00E73F42" w:rsidRDefault="00FF3C09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Wykonawcy nie będzie przysługiwać dodatkowe wynagrodzenie z tytułu wykonania robót nie ujętych 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>w Przedmiarach stanowiących Z</w:t>
      </w:r>
      <w:r w:rsidR="005E6473" w:rsidRPr="00E73F42">
        <w:rPr>
          <w:rFonts w:ascii="Calibri Light" w:eastAsia="Arial Unicode MS" w:hAnsi="Calibri Light" w:cs="Calibri Light"/>
          <w:noProof/>
          <w:sz w:val="22"/>
          <w:szCs w:val="22"/>
        </w:rPr>
        <w:t>ałą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cznik do S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WZ, bez względu na ich zakres oraz rodzaj.</w:t>
      </w:r>
      <w:bookmarkStart w:id="0" w:name="_Hlk499877922"/>
    </w:p>
    <w:p w:rsidR="00D27688" w:rsidRPr="00A405E0" w:rsidRDefault="002B7572" w:rsidP="00A405E0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Zamawiajacy </w:t>
      </w:r>
      <w:r w:rsidR="00A405E0">
        <w:rPr>
          <w:rFonts w:ascii="Calibri Light" w:eastAsia="Arial Unicode MS" w:hAnsi="Calibri Light" w:cs="Calibri Light"/>
          <w:noProof/>
          <w:sz w:val="22"/>
          <w:szCs w:val="22"/>
        </w:rPr>
        <w:t xml:space="preserve">nie </w:t>
      </w:r>
      <w:r w:rsidRPr="00E67556">
        <w:rPr>
          <w:rFonts w:ascii="Calibri Light" w:eastAsia="Arial Unicode MS" w:hAnsi="Calibri Light" w:cs="Calibri Light"/>
          <w:noProof/>
          <w:sz w:val="22"/>
          <w:szCs w:val="22"/>
        </w:rPr>
        <w:t>d</w:t>
      </w:r>
      <w:r w:rsidR="00D90D1F">
        <w:rPr>
          <w:rFonts w:ascii="Calibri Light" w:eastAsia="Arial Unicode MS" w:hAnsi="Calibri Light" w:cs="Calibri Light"/>
          <w:noProof/>
          <w:sz w:val="22"/>
          <w:szCs w:val="22"/>
        </w:rPr>
        <w:t>opuszcza fakturowanie częściowe</w:t>
      </w:r>
      <w:r w:rsidR="00A405E0">
        <w:rPr>
          <w:rFonts w:ascii="Calibri Light" w:eastAsia="Arial Unicode MS" w:hAnsi="Calibri Light" w:cs="Calibri Light"/>
          <w:noProof/>
          <w:sz w:val="22"/>
          <w:szCs w:val="22"/>
        </w:rPr>
        <w:t>go lub zaliczkowania wynagrodzenia</w:t>
      </w:r>
      <w:r w:rsidR="00D90D1F">
        <w:rPr>
          <w:rFonts w:ascii="Calibri Light" w:eastAsia="Arial Unicode MS" w:hAnsi="Calibri Light" w:cs="Calibri Light"/>
          <w:noProof/>
          <w:sz w:val="22"/>
          <w:szCs w:val="22"/>
        </w:rPr>
        <w:t>.</w:t>
      </w:r>
      <w:r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</w:p>
    <w:bookmarkEnd w:id="0"/>
    <w:p w:rsidR="00D90D1F" w:rsidRDefault="00D90D1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</w:p>
    <w:p w:rsidR="007260F6" w:rsidRPr="00E73F42" w:rsidRDefault="00DA116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>§ 4</w:t>
      </w:r>
    </w:p>
    <w:p w:rsidR="00D51F97" w:rsidRPr="00E73F42" w:rsidRDefault="00DA116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 xml:space="preserve">OBOWIĄZKI </w:t>
      </w:r>
      <w:r w:rsidR="003018A2"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>STRON</w:t>
      </w:r>
    </w:p>
    <w:p w:rsidR="00CB3F8F" w:rsidRDefault="00235745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jest zobowiązany wykonywać przedmiot Umowy zgodnie</w:t>
      </w:r>
      <w:r w:rsidR="000D5DCB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841F3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 obowiązującymi w 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tym zakresie przepisami prawa, obowiązującymi normami, warunkami technicznymi wykonania robót, wiedzą techniczną oraz 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wskazaniami </w:t>
      </w:r>
      <w:r w:rsidR="00D90D1F">
        <w:rPr>
          <w:rFonts w:ascii="Calibri Light" w:eastAsia="Arial Unicode MS" w:hAnsi="Calibri Light" w:cs="Calibri Light"/>
          <w:snapToGrid w:val="0"/>
          <w:sz w:val="22"/>
          <w:szCs w:val="22"/>
        </w:rPr>
        <w:t>przedstawiciela Zamawiającego</w:t>
      </w:r>
      <w:r w:rsidR="00D2700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4C2555" w:rsidRPr="00E73F42">
        <w:rPr>
          <w:rFonts w:ascii="Calibri Light" w:hAnsi="Calibri Light" w:cs="Calibri Light"/>
          <w:sz w:val="22"/>
          <w:szCs w:val="22"/>
        </w:rPr>
        <w:t xml:space="preserve"> </w:t>
      </w:r>
    </w:p>
    <w:p w:rsidR="00CB3F8F" w:rsidRDefault="00891E3C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Wykonawca wyznacza </w:t>
      </w:r>
      <w:r w:rsidR="00D90D1F">
        <w:rPr>
          <w:rFonts w:ascii="Calibri Light" w:eastAsia="Arial Unicode MS" w:hAnsi="Calibri Light" w:cs="Calibri Light"/>
          <w:sz w:val="22"/>
          <w:szCs w:val="22"/>
        </w:rPr>
        <w:t xml:space="preserve">swojego </w:t>
      </w:r>
      <w:r w:rsidR="00FA7494" w:rsidRPr="00CB3F8F">
        <w:rPr>
          <w:rFonts w:ascii="Calibri Light" w:eastAsia="Arial Unicode MS" w:hAnsi="Calibri Light" w:cs="Calibri Light"/>
          <w:sz w:val="22"/>
          <w:szCs w:val="22"/>
        </w:rPr>
        <w:t xml:space="preserve">Kierownika </w:t>
      </w:r>
      <w:r w:rsidR="00D90D1F">
        <w:rPr>
          <w:rFonts w:ascii="Calibri Light" w:eastAsia="Arial Unicode MS" w:hAnsi="Calibri Light" w:cs="Calibri Light"/>
          <w:sz w:val="22"/>
          <w:szCs w:val="22"/>
        </w:rPr>
        <w:t>Robót</w:t>
      </w:r>
      <w:r w:rsidR="00FA7494" w:rsidRPr="00CB3F8F">
        <w:rPr>
          <w:rFonts w:ascii="Calibri Light" w:eastAsia="Arial Unicode MS" w:hAnsi="Calibri Light" w:cs="Calibri Light"/>
          <w:sz w:val="22"/>
          <w:szCs w:val="22"/>
        </w:rPr>
        <w:t xml:space="preserve"> (</w:t>
      </w:r>
      <w:r w:rsidR="00927E98" w:rsidRPr="00CB3F8F">
        <w:rPr>
          <w:rFonts w:ascii="Calibri Light" w:eastAsia="Arial Unicode MS" w:hAnsi="Calibri Light" w:cs="Calibri Light"/>
          <w:sz w:val="22"/>
          <w:szCs w:val="22"/>
        </w:rPr>
        <w:t>zwanego dalej „</w:t>
      </w:r>
      <w:r w:rsidR="00FA7494" w:rsidRPr="00CB3F8F">
        <w:rPr>
          <w:rFonts w:ascii="Calibri Light" w:eastAsia="Arial Unicode MS" w:hAnsi="Calibri Light" w:cs="Calibri Light"/>
          <w:b/>
          <w:sz w:val="22"/>
          <w:szCs w:val="22"/>
        </w:rPr>
        <w:t xml:space="preserve">Kierownikiem </w:t>
      </w:r>
      <w:r w:rsidR="00D90D1F">
        <w:rPr>
          <w:rFonts w:ascii="Calibri Light" w:eastAsia="Arial Unicode MS" w:hAnsi="Calibri Light" w:cs="Calibri Light"/>
          <w:b/>
          <w:sz w:val="22"/>
          <w:szCs w:val="22"/>
        </w:rPr>
        <w:t>Robót</w:t>
      </w:r>
      <w:r w:rsidR="00927E98" w:rsidRPr="00CB3F8F">
        <w:rPr>
          <w:rFonts w:ascii="Calibri Light" w:eastAsia="Arial Unicode MS" w:hAnsi="Calibri Light" w:cs="Calibri Light"/>
          <w:sz w:val="22"/>
          <w:szCs w:val="22"/>
        </w:rPr>
        <w:t>”)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2011D" w:rsidRPr="00CB3F8F">
        <w:rPr>
          <w:rFonts w:ascii="Calibri Light" w:eastAsia="Arial Unicode MS" w:hAnsi="Calibri Light" w:cs="Calibri Light"/>
          <w:sz w:val="22"/>
          <w:szCs w:val="22"/>
        </w:rPr>
        <w:t>w</w:t>
      </w:r>
      <w:r w:rsidR="001A7287" w:rsidRPr="00CB3F8F">
        <w:rPr>
          <w:rFonts w:ascii="Calibri Light" w:eastAsia="Arial Unicode MS" w:hAnsi="Calibri Light" w:cs="Calibri Light"/>
          <w:sz w:val="22"/>
          <w:szCs w:val="22"/>
        </w:rPr>
        <w:t> 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osobie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: </w:t>
      </w:r>
      <w:r w:rsidR="00D90D1F">
        <w:rPr>
          <w:rFonts w:ascii="Calibri Light" w:eastAsia="Arial Unicode MS" w:hAnsi="Calibri Light" w:cs="Calibri Light"/>
          <w:sz w:val="22"/>
          <w:szCs w:val="22"/>
        </w:rPr>
        <w:t>…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………….</w:t>
      </w:r>
      <w:r w:rsidR="00927E98" w:rsidRPr="00CB3F8F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numer telefonu: </w:t>
      </w:r>
      <w:r w:rsidR="00D90D1F">
        <w:rPr>
          <w:rFonts w:ascii="Calibri Light" w:eastAsia="Arial Unicode MS" w:hAnsi="Calibri Light" w:cs="Calibri Light"/>
          <w:sz w:val="22"/>
          <w:szCs w:val="22"/>
        </w:rPr>
        <w:t>………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…………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>.</w:t>
      </w:r>
      <w:r w:rsidR="001A7287" w:rsidRPr="00CB3F8F">
        <w:rPr>
          <w:rFonts w:ascii="Calibri Light" w:eastAsia="Arial Unicode MS" w:hAnsi="Calibri Light" w:cs="Calibri Light"/>
          <w:sz w:val="22"/>
          <w:szCs w:val="22"/>
        </w:rPr>
        <w:t xml:space="preserve"> .</w:t>
      </w:r>
      <w:r w:rsidR="00317962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3771C" w:rsidRPr="00CB3F8F">
        <w:rPr>
          <w:rFonts w:ascii="Calibri Light" w:eastAsia="Arial Unicode MS" w:hAnsi="Calibri Light" w:cs="Calibri Light"/>
          <w:sz w:val="22"/>
          <w:szCs w:val="22"/>
        </w:rPr>
        <w:t xml:space="preserve">Kierownik </w:t>
      </w:r>
      <w:r w:rsidR="00D90D1F">
        <w:rPr>
          <w:rFonts w:ascii="Calibri Light" w:eastAsia="Arial Unicode MS" w:hAnsi="Calibri Light" w:cs="Calibri Light"/>
          <w:sz w:val="22"/>
          <w:szCs w:val="22"/>
        </w:rPr>
        <w:t>Robót</w:t>
      </w:r>
      <w:r w:rsidR="00D3771C" w:rsidRPr="00CB3F8F">
        <w:rPr>
          <w:rFonts w:ascii="Calibri Light" w:eastAsia="Arial Unicode MS" w:hAnsi="Calibri Light" w:cs="Calibri Light"/>
          <w:sz w:val="22"/>
          <w:szCs w:val="22"/>
        </w:rPr>
        <w:t xml:space="preserve"> musi posiadać </w:t>
      </w:r>
      <w:r w:rsidR="00100E53" w:rsidRPr="00CB3F8F">
        <w:rPr>
          <w:rFonts w:ascii="Calibri Light" w:eastAsia="Arial Unicode MS" w:hAnsi="Calibri Light" w:cs="Calibri Light"/>
          <w:sz w:val="22"/>
          <w:szCs w:val="22"/>
        </w:rPr>
        <w:t>wymaga przez powszechnie obowiązujące przepisy prawa uprawnienia budowlanie</w:t>
      </w:r>
      <w:r w:rsidR="00F74719" w:rsidRPr="00CB3F8F">
        <w:rPr>
          <w:rFonts w:ascii="Calibri Light" w:eastAsia="Arial Unicode MS" w:hAnsi="Calibri Light" w:cs="Calibri Light"/>
          <w:sz w:val="22"/>
          <w:szCs w:val="22"/>
        </w:rPr>
        <w:t xml:space="preserve"> do pełnienia samodzielnych funkcji technicznych w </w:t>
      </w:r>
      <w:r w:rsidR="00100E53" w:rsidRPr="00CB3F8F">
        <w:rPr>
          <w:rFonts w:ascii="Calibri Light" w:eastAsia="Arial Unicode MS" w:hAnsi="Calibri Light" w:cs="Calibri Light"/>
          <w:sz w:val="22"/>
          <w:szCs w:val="22"/>
        </w:rPr>
        <w:t>zakresie wymaganym przy realizacji niniejszej Umowy</w:t>
      </w:r>
      <w:r w:rsidR="00BE58F0" w:rsidRPr="00CB3F8F">
        <w:rPr>
          <w:rFonts w:ascii="Calibri Light" w:eastAsia="Arial Unicode MS" w:hAnsi="Calibri Light" w:cs="Calibri Light"/>
          <w:kern w:val="1"/>
          <w:sz w:val="22"/>
          <w:szCs w:val="22"/>
          <w:lang w:eastAsia="ar-SA"/>
        </w:rPr>
        <w:t xml:space="preserve">. 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Zmiana </w:t>
      </w:r>
      <w:r w:rsidR="00E95E09" w:rsidRPr="00CB3F8F">
        <w:rPr>
          <w:rFonts w:ascii="Calibri Light" w:eastAsia="Arial Unicode MS" w:hAnsi="Calibri Light" w:cs="Calibri Light"/>
          <w:sz w:val="22"/>
          <w:szCs w:val="22"/>
        </w:rPr>
        <w:t xml:space="preserve">Kierownika </w:t>
      </w:r>
      <w:r w:rsidR="00D90D1F">
        <w:rPr>
          <w:rFonts w:ascii="Calibri Light" w:eastAsia="Arial Unicode MS" w:hAnsi="Calibri Light" w:cs="Calibri Light"/>
          <w:sz w:val="22"/>
          <w:szCs w:val="22"/>
        </w:rPr>
        <w:t>Robót</w:t>
      </w:r>
      <w:r w:rsidR="00C72BA1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w trakcie wykonyw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>ania przedmiotu U</w:t>
      </w:r>
      <w:r w:rsidR="0032011D" w:rsidRPr="00CB3F8F">
        <w:rPr>
          <w:rFonts w:ascii="Calibri Light" w:eastAsia="Arial Unicode MS" w:hAnsi="Calibri Light" w:cs="Calibri Light"/>
          <w:sz w:val="22"/>
          <w:szCs w:val="22"/>
        </w:rPr>
        <w:t xml:space="preserve">mowy, musi być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uzasadniona przez Wykonawcę na piśmie i zaakceptowana pisemnie przez Zamawiającego. </w:t>
      </w:r>
      <w:r w:rsidR="00085DE0" w:rsidRPr="00CB3F8F">
        <w:rPr>
          <w:rFonts w:ascii="Calibri Light" w:eastAsia="Arial Unicode MS" w:hAnsi="Calibri Light" w:cs="Calibri Light"/>
          <w:sz w:val="22"/>
          <w:szCs w:val="22"/>
        </w:rPr>
        <w:t xml:space="preserve">Zmiana Kierownik </w:t>
      </w:r>
      <w:r w:rsidR="00D90D1F">
        <w:rPr>
          <w:rFonts w:ascii="Calibri Light" w:eastAsia="Arial Unicode MS" w:hAnsi="Calibri Light" w:cs="Calibri Light"/>
          <w:sz w:val="22"/>
          <w:szCs w:val="22"/>
        </w:rPr>
        <w:t>Robót</w:t>
      </w:r>
      <w:r w:rsidR="00085DE0" w:rsidRPr="00CB3F8F">
        <w:rPr>
          <w:rFonts w:ascii="Calibri Light" w:eastAsia="Arial Unicode MS" w:hAnsi="Calibri Light" w:cs="Calibri Light"/>
          <w:sz w:val="22"/>
          <w:szCs w:val="22"/>
        </w:rPr>
        <w:t xml:space="preserve"> nie stanowi zmiany Umowy</w:t>
      </w:r>
      <w:r w:rsidR="00F13433" w:rsidRPr="00CB3F8F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Wykonawca obowiązany jest przedłożyć Z</w:t>
      </w:r>
      <w:r w:rsidR="00183FCB" w:rsidRPr="00CB3F8F">
        <w:rPr>
          <w:rFonts w:ascii="Calibri Light" w:eastAsia="Arial Unicode MS" w:hAnsi="Calibri Light" w:cs="Calibri Light"/>
          <w:sz w:val="22"/>
          <w:szCs w:val="22"/>
        </w:rPr>
        <w:t>amawiającemu propozycję zmiany,</w:t>
      </w:r>
      <w:r w:rsidR="000D5DCB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o której m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>owa w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813A9" w:rsidRPr="00CB3F8F">
        <w:rPr>
          <w:rFonts w:ascii="Calibri Light" w:eastAsia="Arial Unicode MS" w:hAnsi="Calibri Light" w:cs="Calibri Light"/>
          <w:snapToGrid w:val="0"/>
          <w:sz w:val="22"/>
          <w:szCs w:val="22"/>
        </w:rPr>
        <w:t>§ 4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 ust. </w:t>
      </w:r>
      <w:r w:rsidR="004A604B" w:rsidRPr="00CB3F8F">
        <w:rPr>
          <w:rFonts w:ascii="Calibri Light" w:eastAsia="Arial Unicode MS" w:hAnsi="Calibri Light" w:cs="Calibri Light"/>
          <w:sz w:val="22"/>
          <w:szCs w:val="22"/>
        </w:rPr>
        <w:t>3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="00C37BDC" w:rsidRPr="00CB3F8F">
        <w:rPr>
          <w:rFonts w:ascii="Calibri Light" w:eastAsia="Arial Unicode MS" w:hAnsi="Calibri Light" w:cs="Calibri Light"/>
          <w:sz w:val="22"/>
          <w:szCs w:val="22"/>
        </w:rPr>
        <w:t xml:space="preserve"> wraz z dokumentami potwierdzającymi wymagane kwalifikacje </w:t>
      </w:r>
      <w:r w:rsidR="0047374A" w:rsidRPr="00CB3F8F">
        <w:rPr>
          <w:rFonts w:ascii="Calibri Light" w:eastAsia="Arial Unicode MS" w:hAnsi="Calibri Light" w:cs="Calibri Light"/>
          <w:sz w:val="22"/>
          <w:szCs w:val="22"/>
        </w:rPr>
        <w:t>nowej osoby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, nie później niż </w:t>
      </w:r>
      <w:r w:rsidR="00712CD5" w:rsidRPr="00CB3F8F">
        <w:rPr>
          <w:rFonts w:ascii="Calibri Light" w:eastAsia="Arial Unicode MS" w:hAnsi="Calibri Light" w:cs="Calibri Light"/>
          <w:sz w:val="22"/>
          <w:szCs w:val="22"/>
        </w:rPr>
        <w:t>15</w:t>
      </w:r>
      <w:r w:rsidR="0035721E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dni roboczych przed planowanym dopuszczeniem do ud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ziału w wykonywaniu przedmiotu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mowy nowej osoby.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Jakiekolwiek zawi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eszenie wykonywania przedmiotu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mowy spowodowane zmianą osoby </w:t>
      </w:r>
      <w:r w:rsidR="00C55796" w:rsidRPr="00CB3F8F">
        <w:rPr>
          <w:rFonts w:ascii="Calibri Light" w:eastAsia="Arial Unicode MS" w:hAnsi="Calibri Light" w:cs="Calibri Light"/>
          <w:sz w:val="22"/>
          <w:szCs w:val="22"/>
        </w:rPr>
        <w:t xml:space="preserve">na stanowisku Kierownika </w:t>
      </w:r>
      <w:r w:rsidR="00D90D1F">
        <w:rPr>
          <w:rFonts w:ascii="Calibri Light" w:eastAsia="Arial Unicode MS" w:hAnsi="Calibri Light" w:cs="Calibri Light"/>
          <w:sz w:val="22"/>
          <w:szCs w:val="22"/>
        </w:rPr>
        <w:t>Robót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 będzie traktowane, </w:t>
      </w:r>
      <w:r w:rsidR="001A626D" w:rsidRPr="00CB3F8F">
        <w:rPr>
          <w:rFonts w:ascii="Calibri Light" w:eastAsia="Arial Unicode MS" w:hAnsi="Calibri Light" w:cs="Calibri Light"/>
          <w:sz w:val="22"/>
          <w:szCs w:val="22"/>
        </w:rPr>
        <w:t>jako wynikłe z winy Wykonawcy i 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nie może stanowić podsta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wy do zmiany terminu wykonania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mowy.</w:t>
      </w:r>
    </w:p>
    <w:p w:rsidR="003E4AAF" w:rsidRPr="00CB3F8F" w:rsidRDefault="003E4AAF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Wykonawca, w ramach  w</w:t>
      </w:r>
      <w:r w:rsidR="00BA4E7A" w:rsidRPr="00CB3F8F">
        <w:rPr>
          <w:rFonts w:ascii="Calibri Light" w:eastAsia="Arial Unicode MS" w:hAnsi="Calibri Light" w:cs="Calibri Light"/>
          <w:sz w:val="22"/>
          <w:szCs w:val="22"/>
        </w:rPr>
        <w:t>ynagrodzenia, o którym mowa w §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A4E7A" w:rsidRPr="00CB3F8F">
        <w:rPr>
          <w:rFonts w:ascii="Calibri Light" w:eastAsia="Arial Unicode MS" w:hAnsi="Calibri Light" w:cs="Calibri Light"/>
          <w:sz w:val="22"/>
          <w:szCs w:val="22"/>
        </w:rPr>
        <w:t>3 ust.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1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niniejszej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 Umowy, zobowiązany jest:</w:t>
      </w:r>
    </w:p>
    <w:p w:rsidR="005350EE" w:rsidRPr="00E73F42" w:rsidRDefault="005350EE" w:rsidP="0098055D">
      <w:pPr>
        <w:pStyle w:val="Stopka"/>
        <w:numPr>
          <w:ilvl w:val="1"/>
          <w:numId w:val="6"/>
        </w:numPr>
        <w:tabs>
          <w:tab w:val="clear" w:pos="4268"/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przed rozpoczęciem robót:</w:t>
      </w:r>
    </w:p>
    <w:p w:rsid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zorganizować, zagospodarować oraz należycie zabezpieczyć </w:t>
      </w:r>
      <w:r w:rsidR="00D2768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miejsce prowadzenia robót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w sposób zapewniający bezpieczeństw</w:t>
      </w:r>
      <w:r w:rsidR="0086343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o osób przebywających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w jego obrębie</w:t>
      </w:r>
      <w:r w:rsidR="003E09B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>zabezpieczyć miejsca prowadzenia robót i terenu przed dostępem osób trzecich,</w:t>
      </w:r>
    </w:p>
    <w:p w:rsidR="0035725C" w:rsidRP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poinformować wszystkich zainteresowanych o przystąpieniu do robót </w:t>
      </w:r>
      <w:r w:rsidR="007921DA"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>i </w:t>
      </w:r>
      <w:r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>ewentualn</w:t>
      </w:r>
      <w:r w:rsidR="00B96C15"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>ych utrudnieniach</w:t>
      </w:r>
      <w:r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uczestniczyć w wyznaczonych przez Zamawiającego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spotkaniach w celu omówienia spraw zwią</w:t>
      </w:r>
      <w:r w:rsidR="005121A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zanych z realizacją przedmiotu U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mowy</w:t>
      </w:r>
      <w:r w:rsidR="001F3E3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</w:p>
    <w:p w:rsidR="00200264" w:rsidRDefault="00132984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zapewnić materiały i urządzenia budowy niezbędne do wykonania</w:t>
      </w:r>
      <w:r w:rsidR="006D012A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i utrzymania robót w stopniu, w jakim wymaga tego jakość i termi</w:t>
      </w:r>
      <w:r w:rsidR="00705C43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nowość prac,</w:t>
      </w:r>
    </w:p>
    <w:p w:rsidR="00200264" w:rsidRDefault="00136B04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przestrzegać</w:t>
      </w:r>
      <w:r w:rsidR="000D5DCB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 przepisów Prawa b</w:t>
      </w:r>
      <w:r w:rsidR="00BE179B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udowlanego</w:t>
      </w:r>
      <w:r w:rsidR="00132984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, bezpieczeństwa i higieny pracy, bezpieczeństwa przeciwpożarowego</w:t>
      </w:r>
      <w:r w:rsidR="00A66C15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, z zakresu ochrony środowiska </w:t>
      </w:r>
      <w:r w:rsidR="00132984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oraz umożliwić wstęp na teren budowy Zamawiającemu, pracownikom organów państwowych celem dokonywania kontroli i udzielać im informacji i pomocy wymaganej przepi</w:t>
      </w:r>
      <w:r w:rsidR="00705C43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sami,</w:t>
      </w:r>
    </w:p>
    <w:p w:rsidR="00235745" w:rsidRP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używać materia</w:t>
      </w:r>
      <w:r w:rsidR="00FB6937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łów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 i urządze</w:t>
      </w:r>
      <w:r w:rsidR="00FB6937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ń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: </w:t>
      </w:r>
    </w:p>
    <w:p w:rsidR="0020026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dopuszczon</w:t>
      </w:r>
      <w:r w:rsidR="00FB6937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ych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do użytku na terenie kraju na podstawie odrębnych przepisów w szczególności Rozporządzenia Parlamentu Europejskiego i Rady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(UE)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nr 305/2011 z 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dnia 9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marca 2011 r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oku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ustanawiające zharmonizowane warunki wprowadzania do obrotu wyrobów budowlanych i uchylające dyrektywę Rady 89/106/EWG (Dz. U. UE.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L.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2011.88.5 z dnia 4 kwietnia 2011 r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oku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ze zm.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) i ustawy z dnia 16 kwietnia 2004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roku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o wyrobach budowlanych (</w:t>
      </w:r>
      <w:r w:rsidR="004A604B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t.j. Dz.U. z 2020 r. poz. 215</w:t>
      </w:r>
      <w:r w:rsidR="004A604B" w:rsidRPr="00E73F42" w:rsidDel="004A604B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ze zm.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) oraz odpowiednich norm technicznych i przepisów BHP, </w:t>
      </w:r>
    </w:p>
    <w:p w:rsidR="0020026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nadając</w:t>
      </w:r>
      <w:r w:rsidR="00FB6937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ych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 się do zastosowania i gwara</w:t>
      </w:r>
      <w:r w:rsidR="00154A5D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ntujące odpowiednią jakość prac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będących przedmiotem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U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mowy</w:t>
      </w:r>
      <w:r w:rsidR="00991AFA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,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a także bez</w:t>
      </w:r>
      <w:r w:rsidR="003571CF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pieczeństwo prowadzenia robót i 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użytkowania obiektu budowlanego,</w:t>
      </w:r>
    </w:p>
    <w:p w:rsidR="00E15E88" w:rsidRPr="0038302F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zapewniając</w:t>
      </w:r>
      <w:r w:rsidR="00FB6937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ych</w:t>
      </w:r>
      <w:r w:rsidR="00DC46C6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spełnienie przez obiekt</w:t>
      </w:r>
      <w:r w:rsidR="00197DB3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budowlany wymogów podstawowych, o których mowa w art. 5 ustawy z dnia 7 lipca 1994 r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oku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Prawo budowlane (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Dz. U. z 2019 roku poz. 1186 ze zm.)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,</w:t>
      </w:r>
    </w:p>
    <w:p w:rsidR="0038302F" w:rsidRPr="00200264" w:rsidRDefault="0038302F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uzgodnionych z Zamawiającym.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lastRenderedPageBreak/>
        <w:t>prowadzić roboty zgodnie z</w:t>
      </w:r>
      <w:r w:rsidR="005723D5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obowiązującymi normami oraz zasadami wiedzy technicznej, jak również </w:t>
      </w:r>
      <w:r w:rsidR="00705C4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obowiązującymi w tym za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kresie przepisami prawa, w tym u</w:t>
      </w:r>
      <w:r w:rsidR="00705C4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stawą </w:t>
      </w:r>
      <w:r w:rsidR="005723D5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z dnia 7 lipca 1994 r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oku</w:t>
      </w:r>
      <w:r w:rsidR="005723D5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705C4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Prawo budowlane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353563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(Dz. U. z 2019 roku poz. 1186 ze zm.)</w:t>
      </w:r>
      <w:r w:rsidR="00705C4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oraz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wymogami 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R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ozporządzenia Ministra Infrastruktury z dnia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6 lutego 2003 roku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w sprawie bezpieczeństwa i higieny pracy podczas wykonywania robót budowlanych (Dz.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U. z 2003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r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oku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547831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Nr 47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  <w:r w:rsidR="00547831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poz. 401),</w:t>
      </w:r>
    </w:p>
    <w:p w:rsidR="00200264" w:rsidRDefault="002516B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zapewnić stałą współpracę os</w:t>
      </w:r>
      <w:r w:rsidR="00725BD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oby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wymienio</w:t>
      </w:r>
      <w:r w:rsidR="00725BD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nej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w</w:t>
      </w:r>
      <w:r w:rsidR="009F0A7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§ 4 ust. 2, </w:t>
      </w:r>
      <w:r w:rsidR="002F00E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niniejszej Umowy</w:t>
      </w:r>
      <w:r w:rsidR="009F0A7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z</w:t>
      </w:r>
      <w:r w:rsidR="00081926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 </w:t>
      </w:r>
      <w:r w:rsidR="0038302F">
        <w:rPr>
          <w:rFonts w:ascii="Calibri Light" w:eastAsia="Arial Unicode MS" w:hAnsi="Calibri Light" w:cs="Calibri Light"/>
          <w:sz w:val="22"/>
          <w:szCs w:val="22"/>
          <w:lang w:val="pl-PL"/>
        </w:rPr>
        <w:t>przedstawicielem Zamawiającego,</w:t>
      </w:r>
    </w:p>
    <w:p w:rsidR="00200264" w:rsidRDefault="002516B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niezwłocznie informować </w:t>
      </w:r>
      <w:r w:rsidR="0038302F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przedstawiciela Zamawiającego 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o wszelkich zdarzeniach, które mogą zakłócić przebieg prac lub wymagają dokonania stosow</w:t>
      </w:r>
      <w:r w:rsidR="00BE66CF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nych zgłoszeń lub  konsultacji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, </w:t>
      </w:r>
    </w:p>
    <w:p w:rsidR="00200264" w:rsidRDefault="00B96C1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dokonać pomiaru z natury wszystkich elementów wymagających pomiaru dla potrzeb prawidłowej realizacji inwestycji,</w:t>
      </w:r>
      <w:r w:rsidR="009228D8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</w:p>
    <w:p w:rsidR="00200264" w:rsidRDefault="005723D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ochraniać przed uszkodzeniem i kradzieżą wykonane przez siebie roboty do momentu </w:t>
      </w:r>
      <w:r w:rsidR="001C49CE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ich 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odbioru przez Zamawiającego,</w:t>
      </w:r>
    </w:p>
    <w:p w:rsidR="00200264" w:rsidRDefault="00F73C11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w przypadku ujawnienia podczas prac zabytków, postępować zgodnie z art. 32 </w:t>
      </w:r>
      <w:r w:rsidR="00353563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ustawy z dnia 23 lipca 2003 roku o ochronie zabytków i opiece nad zabytkami (</w:t>
      </w:r>
      <w:r w:rsidR="00C354E1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t</w:t>
      </w:r>
      <w:r w:rsidR="000D78F7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ekst </w:t>
      </w:r>
      <w:r w:rsidR="00C354E1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j</w:t>
      </w:r>
      <w:r w:rsidR="000D78F7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ednolity</w:t>
      </w:r>
      <w:r w:rsidR="00C354E1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Dz.</w:t>
      </w:r>
      <w:r w:rsidR="000D78F7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C354E1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U. z 2020 r. poz. 282</w:t>
      </w:r>
      <w:r w:rsidR="00200264">
        <w:rPr>
          <w:rFonts w:ascii="Calibri Light" w:eastAsia="Arial Unicode MS" w:hAnsi="Calibri Light" w:cs="Calibri Light"/>
          <w:sz w:val="22"/>
          <w:szCs w:val="22"/>
          <w:lang w:val="pl-PL"/>
        </w:rPr>
        <w:t>, ze zm.</w:t>
      </w:r>
      <w:r w:rsidR="00353563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)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B704B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utrzymywać porządek w trakcie realizacji robót oraz systematyczne porządkować miejsca wykonywania robót,</w:t>
      </w:r>
    </w:p>
    <w:p w:rsidR="00200264" w:rsidRDefault="00DC46C6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postępować z odpadami zgodnie z obowiązującymi </w:t>
      </w:r>
      <w:r w:rsidR="00C624D9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w tym zakresie przepisami prawa</w:t>
      </w:r>
      <w:r w:rsidR="002514C9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. </w:t>
      </w:r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Wykonawca jest wytwórcą odpadów w rozumieniu przepisów ustawy z dnia 14 grudnia 2012 r. o odpadach (</w:t>
      </w:r>
      <w:proofErr w:type="spellStart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t.j</w:t>
      </w:r>
      <w:proofErr w:type="spellEnd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 xml:space="preserve">. Dz.U. z 2019 r. poz. 701 z </w:t>
      </w:r>
      <w:proofErr w:type="spellStart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późn</w:t>
      </w:r>
      <w:proofErr w:type="spellEnd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. zm.) Wykonawca w trakcie realizacji zamówienia ma obowiązek w pierwszej kolejności poddania odpadów budowlanych (odpadów betonowych, gruzu budowlanego) odzyskowi, a jeżeli z przyczyn technologicznych jest on niemożliwy lub nieuzasadniony z przyczyn ekologicznych lub ekonomicznych, Wykonawca zobowiązany jest do przekazania powstałych odpadów do unieszkodliwienia</w:t>
      </w:r>
      <w:r w:rsidR="002514C9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usunąć natychmiastowo w sposób docelowy i skuteczny wszelkie szkody i awarie spowodowane przez </w:t>
      </w:r>
      <w:r w:rsidR="0099146B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W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ykon</w:t>
      </w:r>
      <w:r w:rsidR="00685EA9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awcę w trakcie realizacji robót</w:t>
      </w:r>
      <w:r w:rsidR="00B31F46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3E4AAF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zdemontować obiekty tymczasowe</w:t>
      </w:r>
      <w:r w:rsidR="00B96C15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i </w:t>
      </w:r>
      <w:r w:rsidR="00235745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uporządkować </w:t>
      </w:r>
      <w:r w:rsidR="00685EA9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front robót</w:t>
      </w:r>
      <w:r w:rsidR="00235745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po wykonaniu robót,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zgłosić gotowość do odbioru przedmiotu Umowy, przekazać przedmiot Umowy Zamawiającemu i uczestniczyć w odbiorze</w:t>
      </w:r>
      <w:r w:rsidR="005723D5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5723D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po wykonaniu robót przekazać Zamawi</w:t>
      </w:r>
      <w:r w:rsidR="00353563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ającemu instrukcję użytkowania o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biektu, jeżeli jest t</w:t>
      </w:r>
      <w:r w:rsidR="001A0F6A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o wymagane odrębnymi przepisami,</w:t>
      </w:r>
    </w:p>
    <w:p w:rsidR="00200264" w:rsidRDefault="001A0F6A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uiszczać opłat za pobór energii elektrycznej dla potrzeb budowy i zaplecza (według wskazań licznika) oraz pobór wody dla potrzeb budowy i zaplecza (według wskazań licznika</w:t>
      </w:r>
      <w:r w:rsidR="00336C02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),</w:t>
      </w:r>
    </w:p>
    <w:p w:rsidR="00200264" w:rsidRDefault="00336C0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uczestniczeni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a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we wszystkich naradach zwoływanych przez Zamawiającego, dotyczących realizacji przedmiotu umowy</w:t>
      </w:r>
      <w:r w:rsidR="008372EC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,</w:t>
      </w:r>
    </w:p>
    <w:p w:rsidR="00200264" w:rsidRDefault="008372E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uporządkowania placu po wykonanych robotach w terminie nie późniejszym niż termin odbioru końcowego wykonanych robót,</w:t>
      </w:r>
    </w:p>
    <w:p w:rsidR="008372EC" w:rsidRPr="00200264" w:rsidRDefault="008372E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doprowadzenia, po zakończeniu robót budowlanych, elementów nieobjętych zakresem przedmiotu zamówienia do stanu sprzed</w:t>
      </w:r>
      <w:r w:rsidR="00E27502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 rozpoczęcia robót budowlanych.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lastRenderedPageBreak/>
        <w:t>Wykonawca przy wykonywaniu Um</w:t>
      </w:r>
      <w:r w:rsidR="004F032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owy zobowiązany jest dochować </w:t>
      </w:r>
      <w:r w:rsidR="00BF2C8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należytej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staranności</w:t>
      </w:r>
      <w:r w:rsidR="003E09B4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wynikającej z zawodowego charakteru prowadzonej przez niego działalności gospodarczej.</w:t>
      </w:r>
    </w:p>
    <w:p w:rsidR="00200264" w:rsidRDefault="005723D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Prowadzone prace budowlane oraz dostawy materiałów na teren budowy nie mogą kolidować i wpływać negatywnie na działalność statutową Zamawiającego</w:t>
      </w:r>
      <w:r w:rsidRPr="00200264">
        <w:rPr>
          <w:rFonts w:ascii="Calibri Light" w:hAnsi="Calibri Light" w:cs="Calibri Light"/>
          <w:sz w:val="22"/>
          <w:szCs w:val="22"/>
        </w:rPr>
        <w:t>.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zobowiązuje się wykonać przedmiot Umowy zgodnie z obowiązującymi przepisami prawa, postanowieniami Umowy oraz </w:t>
      </w:r>
      <w:r w:rsidR="00BF2C87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dokumentacją techniczną. 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Wykonawca ponosi odpowiedzialność za wszelkie działania i zaniechania osób, przy pomocy których realizuje przedmiot Umowy.</w:t>
      </w:r>
    </w:p>
    <w:p w:rsidR="00200264" w:rsidRDefault="00D340A1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ponosi odpowiedzialność za przekazany teren robót do czasu 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protokolarnego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odbioru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końcowego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przez Zamawiającego, w szczególności w zakresie prz</w:t>
      </w:r>
      <w:r w:rsidR="005529ED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episów BHP, przeciwpożarowych,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porządkowych</w:t>
      </w:r>
      <w:r w:rsidR="005529ED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oraz w zakresie zapewnienia bezpieczeństwa dla wszystkich osób przebywających na terenie placu budowy.</w:t>
      </w:r>
    </w:p>
    <w:p w:rsidR="00CB43DF" w:rsidRDefault="00200264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Zgodnie z </w:t>
      </w:r>
      <w:r w:rsidR="000949E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art.</w:t>
      </w:r>
      <w:r w:rsidR="009F76CE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95 </w:t>
      </w:r>
      <w:r w:rsidR="000949E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455B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>stawy</w:t>
      </w:r>
      <w:r w:rsidR="004455B3" w:rsidRPr="00200264">
        <w:rPr>
          <w:rFonts w:ascii="Calibri Light" w:eastAsia="Arial Unicode MS" w:hAnsi="Calibri Light" w:cs="Calibri Light"/>
          <w:sz w:val="22"/>
          <w:szCs w:val="22"/>
        </w:rPr>
        <w:t xml:space="preserve"> z dnia 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11 września 2019 roku (tekst jednolity Dz.U. z 2019 r., poz. 2019, 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 xml:space="preserve">zwanej dalej </w:t>
      </w:r>
      <w:r w:rsidR="00927E98" w:rsidRPr="00200264">
        <w:rPr>
          <w:rFonts w:ascii="Calibri Light" w:eastAsia="Arial Unicode MS" w:hAnsi="Calibri Light" w:cs="Calibri Light"/>
          <w:sz w:val="22"/>
          <w:szCs w:val="22"/>
        </w:rPr>
        <w:t>„</w:t>
      </w:r>
      <w:r w:rsidR="0078216C" w:rsidRPr="00200264">
        <w:rPr>
          <w:rFonts w:ascii="Calibri Light" w:eastAsia="Arial Unicode MS" w:hAnsi="Calibri Light" w:cs="Calibri Light"/>
          <w:b/>
          <w:sz w:val="22"/>
          <w:szCs w:val="22"/>
        </w:rPr>
        <w:t xml:space="preserve">ustawą </w:t>
      </w:r>
      <w:proofErr w:type="spellStart"/>
      <w:r w:rsidR="0078216C" w:rsidRPr="00200264">
        <w:rPr>
          <w:rFonts w:ascii="Calibri Light" w:eastAsia="Arial Unicode MS" w:hAnsi="Calibri Light" w:cs="Calibri Light"/>
          <w:b/>
          <w:sz w:val="22"/>
          <w:szCs w:val="22"/>
        </w:rPr>
        <w:t>Pzp</w:t>
      </w:r>
      <w:proofErr w:type="spellEnd"/>
      <w:r w:rsidR="00927E98" w:rsidRPr="00200264">
        <w:rPr>
          <w:rFonts w:ascii="Calibri Light" w:eastAsia="Arial Unicode MS" w:hAnsi="Calibri Light" w:cs="Calibri Light"/>
          <w:sz w:val="22"/>
          <w:szCs w:val="22"/>
        </w:rPr>
        <w:t>”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>)</w:t>
      </w:r>
      <w:r w:rsidR="00293B2E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B43DF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określa następujące </w:t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 xml:space="preserve">wymagania związane z realizacją </w:t>
      </w:r>
      <w:r w:rsidR="00CB43DF">
        <w:rPr>
          <w:rFonts w:ascii="Calibri Light" w:eastAsia="Arial Unicode MS" w:hAnsi="Calibri Light" w:cs="Calibri Light"/>
          <w:sz w:val="22"/>
          <w:szCs w:val="22"/>
        </w:rPr>
        <w:t xml:space="preserve">przedmiotu Umowy </w:t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>w zakresie zatrudnienia przez wykonawcę lub podwykonawcę na</w:t>
      </w:r>
      <w:r w:rsidR="00CB43DF">
        <w:rPr>
          <w:rFonts w:ascii="Calibri Light" w:eastAsia="Arial Unicode MS" w:hAnsi="Calibri Light" w:cs="Calibri Light"/>
          <w:sz w:val="22"/>
          <w:szCs w:val="22"/>
        </w:rPr>
        <w:t xml:space="preserve"> podstawie stosunku pracy:</w:t>
      </w:r>
    </w:p>
    <w:p w:rsidR="00CB43DF" w:rsidRPr="00A405E0" w:rsidRDefault="008559A1" w:rsidP="00A405E0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E67556">
        <w:rPr>
          <w:rFonts w:ascii="Calibri Light" w:eastAsia="Arial Unicode MS" w:hAnsi="Calibri Light" w:cs="Calibri Light"/>
          <w:snapToGrid w:val="0"/>
        </w:rPr>
        <w:t xml:space="preserve">Wykonawca </w:t>
      </w:r>
      <w:r w:rsidR="00CA2511" w:rsidRPr="00E67556">
        <w:rPr>
          <w:rFonts w:ascii="Calibri Light" w:eastAsia="Arial Unicode MS" w:hAnsi="Calibri Light" w:cs="Calibri Light"/>
          <w:snapToGrid w:val="0"/>
        </w:rPr>
        <w:t xml:space="preserve">lub podwykonawca </w:t>
      </w:r>
      <w:r w:rsidR="00E33FF5" w:rsidRPr="00E67556">
        <w:rPr>
          <w:rFonts w:ascii="Calibri Light" w:eastAsia="Arial Unicode MS" w:hAnsi="Calibri Light" w:cs="Calibri Light"/>
          <w:snapToGrid w:val="0"/>
        </w:rPr>
        <w:t xml:space="preserve">zobowiązany jest zatrudnić </w:t>
      </w:r>
      <w:r w:rsidR="00293B2E" w:rsidRPr="00E67556">
        <w:rPr>
          <w:rFonts w:ascii="Calibri Light" w:eastAsia="Arial Unicode MS" w:hAnsi="Calibri Light" w:cs="Calibri Light"/>
          <w:snapToGrid w:val="0"/>
        </w:rPr>
        <w:t>na podstawie</w:t>
      </w:r>
      <w:r w:rsidR="00CB43DF" w:rsidRPr="00E67556">
        <w:rPr>
          <w:rFonts w:ascii="Calibri Light" w:eastAsia="Arial Unicode MS" w:hAnsi="Calibri Light" w:cs="Calibri Light"/>
          <w:snapToGrid w:val="0"/>
        </w:rPr>
        <w:t xml:space="preserve"> stosunku pracy </w:t>
      </w:r>
      <w:r w:rsidRPr="00E67556">
        <w:rPr>
          <w:rFonts w:ascii="Calibri Light" w:eastAsia="Arial Unicode MS" w:hAnsi="Calibri Light" w:cs="Calibri Light"/>
          <w:snapToGrid w:val="0"/>
        </w:rPr>
        <w:t>(</w:t>
      </w:r>
      <w:r w:rsidR="00CB43DF" w:rsidRPr="00E67556">
        <w:rPr>
          <w:rFonts w:ascii="Calibri Light" w:eastAsia="Arial Unicode MS" w:hAnsi="Calibri Light" w:cs="Calibri Light"/>
          <w:snapToGrid w:val="0"/>
        </w:rPr>
        <w:t>na podstawie</w:t>
      </w:r>
      <w:r w:rsidR="004455B3" w:rsidRPr="00E67556">
        <w:rPr>
          <w:rFonts w:ascii="Calibri Light" w:eastAsia="Arial Unicode MS" w:hAnsi="Calibri Light" w:cs="Calibri Light"/>
          <w:snapToGrid w:val="0"/>
        </w:rPr>
        <w:t xml:space="preserve"> ustawy z dnia 26 czerwca 1974 roku – Kodeks pracy; </w:t>
      </w:r>
      <w:r w:rsidR="00CB43DF" w:rsidRPr="00E67556">
        <w:rPr>
          <w:rFonts w:ascii="Calibri Light" w:eastAsia="Arial Unicode MS" w:hAnsi="Calibri Light" w:cs="Calibri Light"/>
        </w:rPr>
        <w:t xml:space="preserve">Dz.U. z 2019 r. poz. 1040, 1043 i 1495, ze zm.) </w:t>
      </w:r>
      <w:r w:rsidR="00293B2E" w:rsidRPr="00E67556">
        <w:rPr>
          <w:rFonts w:ascii="Calibri Light" w:eastAsia="Arial Unicode MS" w:hAnsi="Calibri Light" w:cs="Calibri Light"/>
        </w:rPr>
        <w:t xml:space="preserve">osoby wykonujące prace fizyczne przy realizacji </w:t>
      </w:r>
      <w:r w:rsidR="00A405E0" w:rsidRPr="00A405E0">
        <w:rPr>
          <w:rFonts w:ascii="Calibri Light" w:eastAsia="Arial Unicode MS" w:hAnsi="Calibri Light" w:cs="Calibri Light"/>
        </w:rPr>
        <w:t>robót instalacyjno-montażowych</w:t>
      </w:r>
      <w:r w:rsidR="00CB43DF" w:rsidRPr="00A405E0">
        <w:rPr>
          <w:rFonts w:ascii="Calibri Light" w:eastAsia="Arial Unicode MS" w:hAnsi="Calibri Light" w:cs="Calibri Light"/>
        </w:rPr>
        <w:t>,</w:t>
      </w:r>
    </w:p>
    <w:p w:rsid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E67556">
        <w:rPr>
          <w:rFonts w:ascii="Calibri Light" w:eastAsia="Arial Unicode MS" w:hAnsi="Calibri Light" w:cs="Calibri Light"/>
        </w:rPr>
        <w:t>W celu weryfikacji zatrudnienia prze</w:t>
      </w:r>
      <w:r w:rsidRPr="00CB43DF">
        <w:rPr>
          <w:rFonts w:ascii="Calibri Light" w:eastAsia="Arial Unicode MS" w:hAnsi="Calibri Light" w:cs="Calibri Light"/>
        </w:rPr>
        <w:t>z Wykonawcę (i Podwykonawców) na podstawie umowy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o pracę osób, wykonujących czynności, o których mowa w </w:t>
      </w:r>
      <w:r>
        <w:rPr>
          <w:rFonts w:ascii="Calibri Light" w:eastAsia="Arial Unicode MS" w:hAnsi="Calibri Light" w:cs="Calibri Light"/>
        </w:rPr>
        <w:t xml:space="preserve">lit. a) powyżej </w:t>
      </w:r>
      <w:r w:rsidRPr="00CB43DF">
        <w:rPr>
          <w:rFonts w:ascii="Calibri Light" w:eastAsia="Arial Unicode MS" w:hAnsi="Calibri Light" w:cs="Calibri Light"/>
        </w:rPr>
        <w:t>najpóźniej w ciągu 3 dni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roboczych od dnia zawarcia Umowy, Wykonawca jest zobowiązany do przedłożenia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Zamawiającemu, w szczególności jednego z wymienionych poniżej dokumentów: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oświadczenia zatrudnionego pracownika,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oświadczenia Wykonawcy lub Podwykonawcy o zatrudnieniu pracownika na podstawie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umowy o pracę,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poświadczonej za zgodność z oryginałem kopii umowy o pracę zatrudnionego pracownika,</w:t>
      </w:r>
      <w:r>
        <w:rPr>
          <w:rFonts w:ascii="Calibri Light" w:eastAsia="Arial Unicode MS" w:hAnsi="Calibri Light" w:cs="Calibri Light"/>
        </w:rPr>
        <w:t xml:space="preserve"> 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innych dokumentów</w:t>
      </w:r>
      <w:r w:rsidR="00D61A0F">
        <w:rPr>
          <w:rFonts w:ascii="Calibri Light" w:eastAsia="Arial Unicode MS" w:hAnsi="Calibri Light" w:cs="Calibri Light"/>
        </w:rPr>
        <w:t>,</w:t>
      </w:r>
    </w:p>
    <w:p w:rsidR="00CB43DF" w:rsidRPr="00CB43DF" w:rsidRDefault="00CB43DF" w:rsidP="0098055D">
      <w:pPr>
        <w:pStyle w:val="Akapitzlist"/>
        <w:tabs>
          <w:tab w:val="right" w:pos="8645"/>
        </w:tabs>
        <w:spacing w:after="120"/>
        <w:ind w:left="1418" w:right="-1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zawierających informacje, w tym dane osobowe, niezbędne do weryfikacji zatrudnienia na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podstawie umowy o pracę, w szczególności: imię i nazwisko zatrudnionego pracownika, datę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zawarcia z nim umowy o pracę, rodzaj umowy o pracę, zakres obowiązków pracownika.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Pozostałe informacje wynikające z przedstawionych dokumentów, powinny zostać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zanonimizowane.</w:t>
      </w:r>
    </w:p>
    <w:p w:rsidR="00CB43DF" w:rsidRP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W przypadku zmiany osób wykonujących czynności, o których mowa w ust. 15, Wykonawca (i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Podwykonawca) zobowiązuje się do przedstawienia Zamawiającemu dokumentów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potwierdzających spełnienie wymagań dotyczących zatrudnienia nowej osoby na podstawie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umowy o</w:t>
      </w:r>
      <w:r>
        <w:rPr>
          <w:rFonts w:ascii="Calibri Light" w:eastAsia="Arial Unicode MS" w:hAnsi="Calibri Light" w:cs="Calibri Light"/>
        </w:rPr>
        <w:t xml:space="preserve"> pracę, o których mowa w lit b) powyżej</w:t>
      </w:r>
      <w:r w:rsidRPr="00CB43DF">
        <w:rPr>
          <w:rFonts w:ascii="Calibri Light" w:eastAsia="Arial Unicode MS" w:hAnsi="Calibri Light" w:cs="Calibri Light"/>
        </w:rPr>
        <w:t>. Obowiązek ten Wykonawca (i Podwykonawca)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zrealizuje w terminie 3 dni roboczych od </w:t>
      </w:r>
      <w:r>
        <w:rPr>
          <w:rFonts w:ascii="Calibri Light" w:eastAsia="Arial Unicode MS" w:hAnsi="Calibri Light" w:cs="Calibri Light"/>
        </w:rPr>
        <w:t>zatrudnienia</w:t>
      </w:r>
      <w:r w:rsidRPr="00CB43DF">
        <w:rPr>
          <w:rFonts w:ascii="Calibri Light" w:eastAsia="Arial Unicode MS" w:hAnsi="Calibri Light" w:cs="Calibri Light"/>
        </w:rPr>
        <w:t>.</w:t>
      </w:r>
    </w:p>
    <w:p w:rsidR="00CB43DF" w:rsidRP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 xml:space="preserve">W trakcie realizacji </w:t>
      </w:r>
      <w:r>
        <w:rPr>
          <w:rFonts w:ascii="Calibri Light" w:eastAsia="Arial Unicode MS" w:hAnsi="Calibri Light" w:cs="Calibri Light"/>
        </w:rPr>
        <w:t>Umowy</w:t>
      </w:r>
      <w:r w:rsidRPr="00CB43DF">
        <w:rPr>
          <w:rFonts w:ascii="Calibri Light" w:eastAsia="Arial Unicode MS" w:hAnsi="Calibri Light" w:cs="Calibri Light"/>
        </w:rPr>
        <w:t xml:space="preserve"> Zamawiający uprawniony jest do wykonywania czynności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kontrolnych wobec Wykonawcy (i Podwykonawców) odnośnie spełniania przez Wykonawcę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wymogu zatrudnienia na podstawie umowy o pracę osób wykonujących </w:t>
      </w:r>
      <w:r w:rsidRPr="00CB43DF">
        <w:rPr>
          <w:rFonts w:ascii="Calibri Light" w:eastAsia="Arial Unicode MS" w:hAnsi="Calibri Light" w:cs="Calibri Light"/>
        </w:rPr>
        <w:lastRenderedPageBreak/>
        <w:t>czynności o których</w:t>
      </w:r>
      <w:r>
        <w:rPr>
          <w:rFonts w:ascii="Calibri Light" w:eastAsia="Arial Unicode MS" w:hAnsi="Calibri Light" w:cs="Calibri Light"/>
        </w:rPr>
        <w:t xml:space="preserve"> mowa w lit a) powyżej</w:t>
      </w:r>
      <w:r w:rsidRPr="00CB43DF">
        <w:rPr>
          <w:rFonts w:ascii="Calibri Light" w:eastAsia="Arial Unicode MS" w:hAnsi="Calibri Light" w:cs="Calibri Light"/>
        </w:rPr>
        <w:t>. Zamawiający uprawniony jest w szczególności do:</w:t>
      </w:r>
    </w:p>
    <w:p w:rsid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żądania oświadczeń i doku</w:t>
      </w:r>
      <w:r w:rsidR="00D61A0F">
        <w:rPr>
          <w:rFonts w:ascii="Calibri Light" w:eastAsia="Arial Unicode MS" w:hAnsi="Calibri Light" w:cs="Calibri Light"/>
        </w:rPr>
        <w:t>mentów, o których mowa w lit. b) powyżej</w:t>
      </w:r>
      <w:r w:rsidRPr="00CB43DF">
        <w:rPr>
          <w:rFonts w:ascii="Calibri Light" w:eastAsia="Arial Unicode MS" w:hAnsi="Calibri Light" w:cs="Calibri Light"/>
        </w:rPr>
        <w:t>,</w:t>
      </w:r>
    </w:p>
    <w:p w:rsid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jc w:val="both"/>
        <w:rPr>
          <w:rFonts w:ascii="Calibri Light" w:eastAsia="Arial Unicode MS" w:hAnsi="Calibri Light" w:cs="Calibri Light"/>
        </w:rPr>
      </w:pPr>
      <w:r w:rsidRPr="00D61A0F">
        <w:rPr>
          <w:rFonts w:ascii="Calibri Light" w:eastAsia="Arial Unicode MS" w:hAnsi="Calibri Light" w:cs="Calibri Light"/>
        </w:rPr>
        <w:t>żądania wyjaśnień w przypadku wątpliwości w zakresie potwierdzenia spełniania</w:t>
      </w:r>
      <w:r w:rsidR="00D61A0F">
        <w:rPr>
          <w:rFonts w:ascii="Calibri Light" w:eastAsia="Arial Unicode MS" w:hAnsi="Calibri Light" w:cs="Calibri Light"/>
        </w:rPr>
        <w:t xml:space="preserve"> </w:t>
      </w:r>
      <w:r w:rsidRPr="00D61A0F">
        <w:rPr>
          <w:rFonts w:ascii="Calibri Light" w:eastAsia="Arial Unicode MS" w:hAnsi="Calibri Light" w:cs="Calibri Light"/>
        </w:rPr>
        <w:t>ww. wymogów,</w:t>
      </w:r>
    </w:p>
    <w:p w:rsidR="00CB43DF" w:rsidRPr="00133052" w:rsidRDefault="00CB43DF" w:rsidP="00133052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jc w:val="both"/>
        <w:rPr>
          <w:rFonts w:ascii="Calibri Light" w:eastAsia="Arial Unicode MS" w:hAnsi="Calibri Light" w:cs="Calibri Light"/>
        </w:rPr>
      </w:pPr>
      <w:r w:rsidRPr="00D61A0F">
        <w:rPr>
          <w:rFonts w:ascii="Calibri Light" w:eastAsia="Arial Unicode MS" w:hAnsi="Calibri Light" w:cs="Calibri Light"/>
        </w:rPr>
        <w:t>przeprowadzania kontroli na miejscu wykonywania świadczenia robót.</w:t>
      </w:r>
    </w:p>
    <w:p w:rsidR="00F619E4" w:rsidRPr="00E67556" w:rsidRDefault="0001467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Strony uzgadniają, że Wykonawca będzie wykonywał swoje pr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ace </w:t>
      </w:r>
      <w:r w:rsidR="00C00A02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 dni robocze (od poniedziałku do piątku)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godzinach </w:t>
      </w:r>
      <w:r w:rsidR="00640B00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7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.30 – 1</w:t>
      </w:r>
      <w:r w:rsidR="00B17728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8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.30.</w:t>
      </w:r>
    </w:p>
    <w:p w:rsidR="00014675" w:rsidRPr="00F619E4" w:rsidRDefault="0001467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Zamawiający może na pisemny wniosek W</w:t>
      </w:r>
      <w:r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ykonawcy wyrazić zgodę na wykonywanie przez Wykonawcę prac w dni </w:t>
      </w:r>
      <w:r w:rsidR="009E6124"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ustawowo </w:t>
      </w:r>
      <w:r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wolne od pracy. </w:t>
      </w:r>
    </w:p>
    <w:p w:rsidR="00257A80" w:rsidRPr="00E73F42" w:rsidRDefault="00257A80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916072" w:rsidRPr="00E73F42" w:rsidRDefault="00266A0A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 5</w:t>
      </w:r>
    </w:p>
    <w:p w:rsidR="00D3771C" w:rsidRPr="00E73F42" w:rsidRDefault="00266A0A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ODBIÓR PRAC</w:t>
      </w:r>
    </w:p>
    <w:p w:rsidR="00F312AE" w:rsidRPr="00A405E0" w:rsidRDefault="00355863" w:rsidP="00A405E0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Strony przewidują dokonywanie</w:t>
      </w:r>
      <w:r w:rsidR="000E650E" w:rsidRPr="00E73F42">
        <w:rPr>
          <w:rFonts w:ascii="Calibri Light" w:eastAsia="Arial Unicode MS" w:hAnsi="Calibri Light" w:cs="Calibri Light"/>
          <w:sz w:val="22"/>
          <w:szCs w:val="22"/>
        </w:rPr>
        <w:t xml:space="preserve"> r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ozlicze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ń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51AF8" w:rsidRPr="00E73F42">
        <w:rPr>
          <w:rFonts w:ascii="Calibri Light" w:eastAsia="Arial Unicode MS" w:hAnsi="Calibri Light" w:cs="Calibri Light"/>
          <w:sz w:val="22"/>
          <w:szCs w:val="22"/>
        </w:rPr>
        <w:t>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następujący sposób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A405E0">
        <w:rPr>
          <w:rFonts w:ascii="Calibri Light" w:eastAsia="Arial Unicode MS" w:hAnsi="Calibri Light" w:cs="Calibri Light"/>
          <w:sz w:val="22"/>
          <w:szCs w:val="22"/>
        </w:rPr>
        <w:t xml:space="preserve"> r</w:t>
      </w:r>
      <w:r w:rsidR="00642C88" w:rsidRPr="00A405E0">
        <w:rPr>
          <w:rFonts w:ascii="Calibri Light" w:eastAsia="Arial Unicode MS" w:hAnsi="Calibri Light" w:cs="Calibri Light"/>
          <w:sz w:val="22"/>
          <w:szCs w:val="22"/>
        </w:rPr>
        <w:t>ozliczenie końcowe</w:t>
      </w:r>
      <w:r w:rsidR="00C34643" w:rsidRPr="00A405E0">
        <w:rPr>
          <w:rFonts w:ascii="Calibri Light" w:eastAsia="Arial Unicode MS" w:hAnsi="Calibri Light" w:cs="Calibri Light"/>
          <w:sz w:val="22"/>
          <w:szCs w:val="22"/>
        </w:rPr>
        <w:t>,</w:t>
      </w:r>
      <w:r w:rsidR="007C5FA7" w:rsidRPr="00A405E0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405E0">
        <w:rPr>
          <w:rFonts w:ascii="Calibri Light" w:eastAsia="Arial Unicode MS" w:hAnsi="Calibri Light" w:cs="Calibri Light"/>
          <w:color w:val="000000"/>
          <w:sz w:val="22"/>
          <w:szCs w:val="22"/>
        </w:rPr>
        <w:t>które zostanie dokonane</w:t>
      </w:r>
      <w:r w:rsidR="008E40B4" w:rsidRPr="00A405E0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na podstawie oceny</w:t>
      </w:r>
      <w:r w:rsidR="00C34643" w:rsidRPr="00A405E0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całości </w:t>
      </w:r>
      <w:r w:rsidR="009E6124" w:rsidRPr="00A405E0">
        <w:rPr>
          <w:rFonts w:ascii="Calibri Light" w:eastAsia="Arial Unicode MS" w:hAnsi="Calibri Light" w:cs="Calibri Light"/>
          <w:color w:val="000000"/>
          <w:sz w:val="22"/>
          <w:szCs w:val="22"/>
        </w:rPr>
        <w:t>wykonanego przed</w:t>
      </w:r>
      <w:r w:rsidRPr="00A405E0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miotu </w:t>
      </w:r>
      <w:r w:rsidR="00F26F06" w:rsidRPr="00A405E0">
        <w:rPr>
          <w:rFonts w:ascii="Calibri Light" w:eastAsia="Arial Unicode MS" w:hAnsi="Calibri Light" w:cs="Calibri Light"/>
          <w:color w:val="000000"/>
          <w:sz w:val="22"/>
          <w:szCs w:val="22"/>
        </w:rPr>
        <w:t>U</w:t>
      </w:r>
      <w:r w:rsidRPr="00A405E0">
        <w:rPr>
          <w:rFonts w:ascii="Calibri Light" w:eastAsia="Arial Unicode MS" w:hAnsi="Calibri Light" w:cs="Calibri Light"/>
          <w:color w:val="000000"/>
          <w:sz w:val="22"/>
          <w:szCs w:val="22"/>
        </w:rPr>
        <w:t>mowy</w:t>
      </w:r>
      <w:r w:rsidR="00C34643" w:rsidRPr="00A405E0">
        <w:rPr>
          <w:rFonts w:ascii="Calibri Light" w:eastAsia="Arial Unicode MS" w:hAnsi="Calibri Light" w:cs="Calibri Light"/>
          <w:b/>
          <w:bCs/>
          <w:color w:val="000000"/>
          <w:sz w:val="22"/>
          <w:szCs w:val="22"/>
        </w:rPr>
        <w:t xml:space="preserve"> </w:t>
      </w:r>
      <w:r w:rsidR="00212384" w:rsidRPr="00A405E0">
        <w:rPr>
          <w:rFonts w:ascii="Calibri Light" w:eastAsia="Arial Unicode MS" w:hAnsi="Calibri Light" w:cs="Calibri Light"/>
          <w:sz w:val="22"/>
          <w:szCs w:val="22"/>
        </w:rPr>
        <w:t>–</w:t>
      </w:r>
      <w:r w:rsidR="00133052" w:rsidRPr="00A405E0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C5E24" w:rsidRPr="00A405E0">
        <w:rPr>
          <w:rFonts w:ascii="Calibri Light" w:eastAsia="Arial Unicode MS" w:hAnsi="Calibri Light" w:cs="Calibri Light"/>
          <w:sz w:val="22"/>
          <w:szCs w:val="22"/>
        </w:rPr>
        <w:t>po podpisaniu protokołu końcowego odbioru robót.</w:t>
      </w:r>
    </w:p>
    <w:p w:rsid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w formie pisemnej zgłasza</w:t>
      </w:r>
      <w:r w:rsidR="00E71D2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Zamawiającemu fakt 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 xml:space="preserve">wykonania </w:t>
      </w:r>
      <w:r w:rsidR="004D251E" w:rsidRPr="00E73F42">
        <w:rPr>
          <w:rFonts w:ascii="Calibri Light" w:eastAsia="Arial Unicode MS" w:hAnsi="Calibri Light" w:cs="Calibri Light"/>
          <w:sz w:val="22"/>
          <w:szCs w:val="22"/>
        </w:rPr>
        <w:t xml:space="preserve">całości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przedmiotu Umowy 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wraz 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gotowości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do 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>przeprowadzenia odbioru</w:t>
      </w:r>
      <w:r w:rsidR="00642C88" w:rsidRPr="00E73F42">
        <w:rPr>
          <w:rFonts w:ascii="Calibri Light" w:eastAsia="Arial Unicode MS" w:hAnsi="Calibri Light" w:cs="Calibri Light"/>
          <w:sz w:val="22"/>
          <w:szCs w:val="22"/>
        </w:rPr>
        <w:t xml:space="preserve"> końcowego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156030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Warunkiem dokonania</w:t>
      </w:r>
      <w:r w:rsidR="007C06AD" w:rsidRPr="00C4466E">
        <w:rPr>
          <w:rFonts w:ascii="Calibri Light" w:eastAsia="Arial Unicode MS" w:hAnsi="Calibri Light" w:cs="Calibri Light"/>
          <w:sz w:val="22"/>
          <w:szCs w:val="22"/>
        </w:rPr>
        <w:t xml:space="preserve"> odbioru końcowego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jest dostarczenie Zamawiającemu przez</w:t>
      </w:r>
      <w:r w:rsidR="007C06AD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Wykonawc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ę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66A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wszystki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ch </w:t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wymaganych przepisami prawa dokumentów w tym odpowiednich certyfikatów, deklaracji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właściwości użytkowych </w:t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oraz innych dokumentów potwierdzających dopuszczenie wyrobów budowlanych lub materiałów budowlanych do stosowania w budownictwie. 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Skutki zaniechani</w:t>
      </w:r>
      <w:r w:rsidR="0081740D" w:rsidRPr="00C4466E">
        <w:rPr>
          <w:rFonts w:ascii="Calibri Light" w:eastAsia="Arial Unicode MS" w:hAnsi="Calibri Light" w:cs="Calibri Light"/>
          <w:sz w:val="22"/>
          <w:szCs w:val="22"/>
        </w:rPr>
        <w:t>a tego obowiązku lub opóźnień w 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zgłoszeniu będą obciążać Wykonawcę.</w:t>
      </w:r>
    </w:p>
    <w:p w:rsidR="00C4466E" w:rsidRPr="00A405E0" w:rsidRDefault="00266A0A" w:rsidP="00A405E0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wyznaczy termin odbioru i powoła komisję odbiorową w ciągu </w:t>
      </w:r>
      <w:r w:rsidR="0086730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dni </w:t>
      </w:r>
      <w:r w:rsidR="003F622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roboczych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od daty zgłoszenia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gotowości do </w:t>
      </w:r>
      <w:r w:rsidR="00AC7AA2" w:rsidRPr="00C4466E">
        <w:rPr>
          <w:rFonts w:ascii="Calibri Light" w:eastAsia="Arial Unicode MS" w:hAnsi="Calibri Light" w:cs="Calibri Light"/>
          <w:sz w:val="22"/>
          <w:szCs w:val="22"/>
        </w:rPr>
        <w:t>odbioru</w:t>
      </w:r>
      <w:r w:rsidR="00642C88" w:rsidRPr="00C4466E">
        <w:rPr>
          <w:rFonts w:ascii="Calibri Light" w:eastAsia="Arial Unicode MS" w:hAnsi="Calibri Light" w:cs="Calibri Light"/>
          <w:sz w:val="22"/>
          <w:szCs w:val="22"/>
        </w:rPr>
        <w:t xml:space="preserve"> końcowego</w:t>
      </w:r>
      <w:r w:rsidR="009E7A08" w:rsidRPr="00C4466E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DD477B" w:rsidRPr="00C4466E">
        <w:rPr>
          <w:rFonts w:ascii="Calibri Light" w:eastAsia="Arial Unicode MS" w:hAnsi="Calibri Light" w:cs="Calibri Light"/>
          <w:sz w:val="22"/>
          <w:szCs w:val="22"/>
        </w:rPr>
        <w:t xml:space="preserve">w skład której wchodzi </w:t>
      </w:r>
      <w:r w:rsidR="00133052">
        <w:rPr>
          <w:rFonts w:ascii="Calibri Light" w:eastAsia="Arial Unicode MS" w:hAnsi="Calibri Light" w:cs="Calibri Light"/>
          <w:sz w:val="22"/>
          <w:szCs w:val="22"/>
        </w:rPr>
        <w:t>przedstawiciel Zamawiającego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 Z czynności odbioru spisany będzie protokół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odbioru końcowego</w:t>
      </w:r>
      <w:r w:rsidR="00DD477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zawierający wszelkie dokonywane w trakcie odbioru ustalenia, </w:t>
      </w:r>
      <w:r w:rsidR="001F226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szczególności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zakres odbieranych robót oraz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terminy 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 sposób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usunięci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a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ewentualnych wad stwierdzonych przy odbiorze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 Protokół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podpis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ują  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wszyscy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uczestni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odbioru.</w:t>
      </w:r>
    </w:p>
    <w:p w:rsidR="00C4466E" w:rsidRP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wypadku stwierdzenia w toku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czynności odbiorowych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wad </w:t>
      </w:r>
      <w:r w:rsidR="002801AD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wykonaniu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Umowy, Wykonawca zobowiązany jest do ich usunięcia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</w:t>
      </w:r>
      <w:r w:rsidR="007E24FD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terminie</w:t>
      </w:r>
      <w:r w:rsidR="005569E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i w sposób określony w 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treści protokołu odbioru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Usunięcie wad podlega zgłoszeniu i protokolarnemu odbiorowi z odpowiednim zastosowaniem</w:t>
      </w:r>
      <w:r w:rsidR="00DF12E3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5010A" w:rsidRPr="00C4466E">
        <w:rPr>
          <w:rFonts w:ascii="Calibri Light" w:eastAsia="Arial Unicode MS" w:hAnsi="Calibri Light" w:cs="Calibri Light"/>
          <w:sz w:val="22"/>
          <w:szCs w:val="22"/>
        </w:rPr>
        <w:t xml:space="preserve">§ 5 </w:t>
      </w:r>
      <w:r w:rsidR="00A405E0">
        <w:rPr>
          <w:rFonts w:ascii="Calibri Light" w:eastAsia="Arial Unicode MS" w:hAnsi="Calibri Light" w:cs="Calibri Light"/>
          <w:snapToGrid w:val="0"/>
          <w:sz w:val="22"/>
          <w:szCs w:val="22"/>
        </w:rPr>
        <w:t>ustępów 2, 4, 5, i 6</w:t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niniejszej Umowy.</w:t>
      </w:r>
    </w:p>
    <w:p w:rsidR="00C4466E" w:rsidRDefault="00AC7AA2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Jeżeli Wykonawca nie usunie w</w:t>
      </w:r>
      <w:r w:rsidR="004D251E" w:rsidRPr="00C4466E">
        <w:rPr>
          <w:rFonts w:ascii="Calibri Light" w:eastAsia="Arial Unicode MS" w:hAnsi="Calibri Light" w:cs="Calibri Light"/>
          <w:sz w:val="22"/>
          <w:szCs w:val="22"/>
        </w:rPr>
        <w:t>ad w terminie i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w sposób ustalony w protokole odbioru, Zamawiający, po uprzednim powiadomieniu Wykonawcy, jest uprawniony do zlecenia usunięcia wad podmiotowi trzeciemu na koszt i ryzyko Wykonawcy</w:t>
      </w:r>
      <w:r w:rsidR="00120D70" w:rsidRPr="00C4466E">
        <w:rPr>
          <w:rFonts w:ascii="Calibri Light" w:eastAsia="Arial Unicode MS" w:hAnsi="Calibri Light" w:cs="Calibri Light"/>
          <w:sz w:val="22"/>
          <w:szCs w:val="22"/>
        </w:rPr>
        <w:t xml:space="preserve"> (bez konieczności uzyskiwania w tym zakresie upoważnienia sądowego)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795AD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Zamawiający uprawniony jest do przerwania czynności odbioru końcowego</w:t>
      </w:r>
      <w:r w:rsidR="00956B9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(bez podpisywania protokołu)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jeżeli w czasie jego trwania ujawniono, że roboty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nie są gotowe do odbioru z powodu ich niezakończenia lub z powodu wystąpienia istotnych wad, uniemożliwiających korzystanie z przedmiotu Umowy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W takiej sytuacji Wykonawca zobowiązany jest do usunięcia stwierdzonych braków lub wad w terminie wyznaczonym przez Zamawiającego oraz zgłoszenia gotowości do przystąpienia do czynności odbioru końcowego. </w:t>
      </w:r>
    </w:p>
    <w:p w:rsidR="007E24FD" w:rsidRPr="00C4466E" w:rsidRDefault="00AC7AA2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pacing w:val="-4"/>
          <w:sz w:val="22"/>
          <w:szCs w:val="22"/>
        </w:rPr>
        <w:lastRenderedPageBreak/>
        <w:t xml:space="preserve">Za dzień obioru końcowego uznaje się dzień podpisania przez upoważnionych </w:t>
      </w:r>
      <w:r w:rsidR="00DD477B" w:rsidRPr="00C4466E">
        <w:rPr>
          <w:rFonts w:ascii="Calibri Light" w:eastAsia="Arial Unicode MS" w:hAnsi="Calibri Light" w:cs="Calibri Light"/>
          <w:sz w:val="22"/>
          <w:szCs w:val="22"/>
        </w:rPr>
        <w:t>przedstawicieli Stron p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rotokołu odbioru końcowego.</w:t>
      </w:r>
    </w:p>
    <w:p w:rsidR="00BD5637" w:rsidRPr="00E73F42" w:rsidRDefault="00BD5637" w:rsidP="0098055D">
      <w:pPr>
        <w:tabs>
          <w:tab w:val="right" w:pos="8895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2312D1" w:rsidRPr="00E73F42" w:rsidRDefault="00DA116F" w:rsidP="0098055D">
      <w:pPr>
        <w:tabs>
          <w:tab w:val="right" w:pos="8895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6</w:t>
      </w:r>
    </w:p>
    <w:p w:rsidR="001D4D21" w:rsidRPr="00E73F42" w:rsidRDefault="00DA116F" w:rsidP="0098055D">
      <w:pPr>
        <w:tabs>
          <w:tab w:val="right" w:pos="8895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WARUNKI PŁATNOŚCI</w:t>
      </w:r>
    </w:p>
    <w:p w:rsidR="00DA116F" w:rsidRPr="00133052" w:rsidRDefault="005E7757" w:rsidP="00133052">
      <w:pPr>
        <w:pStyle w:val="Tekstpodstawowywcity"/>
        <w:numPr>
          <w:ilvl w:val="0"/>
          <w:numId w:val="4"/>
        </w:numPr>
        <w:tabs>
          <w:tab w:val="clear" w:pos="28"/>
          <w:tab w:val="clear" w:pos="220"/>
          <w:tab w:val="clear" w:pos="360"/>
          <w:tab w:val="clear" w:pos="785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Rozliczenie za wykonane roboty</w:t>
      </w:r>
      <w:r w:rsidR="00DA116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00143" w:rsidRPr="00E73F42">
        <w:rPr>
          <w:rFonts w:ascii="Calibri Light" w:eastAsia="Arial Unicode MS" w:hAnsi="Calibri Light" w:cs="Calibri Light"/>
          <w:sz w:val="22"/>
          <w:szCs w:val="22"/>
        </w:rPr>
        <w:t>odbędzie się</w:t>
      </w:r>
      <w:r w:rsidR="0013305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11837" w:rsidRPr="00E73F42">
        <w:rPr>
          <w:rFonts w:ascii="Calibri Light" w:eastAsia="Arial Unicode MS" w:hAnsi="Calibri Light" w:cs="Calibri Light"/>
          <w:sz w:val="22"/>
          <w:szCs w:val="22"/>
        </w:rPr>
        <w:t xml:space="preserve">na podstawie </w:t>
      </w:r>
      <w:r w:rsidR="00A405E0">
        <w:rPr>
          <w:rFonts w:ascii="Calibri Light" w:eastAsia="Arial Unicode MS" w:hAnsi="Calibri Light" w:cs="Calibri Light"/>
          <w:sz w:val="22"/>
          <w:szCs w:val="22"/>
        </w:rPr>
        <w:t>jeden faktury końcowej</w:t>
      </w:r>
      <w:r w:rsidR="0013305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Podstawę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 do wystawienia faktury</w:t>
      </w:r>
      <w:r w:rsidR="00A405E0">
        <w:rPr>
          <w:rFonts w:ascii="Calibri Light" w:eastAsia="Arial Unicode MS" w:hAnsi="Calibri Light" w:cs="Calibri Light"/>
          <w:sz w:val="22"/>
          <w:szCs w:val="22"/>
        </w:rPr>
        <w:t xml:space="preserve"> będzie</w:t>
      </w:r>
      <w:r w:rsidR="00B00143" w:rsidRPr="00E73F42">
        <w:rPr>
          <w:rFonts w:ascii="Calibri Light" w:eastAsia="Arial Unicode MS" w:hAnsi="Calibri Light" w:cs="Calibri Light"/>
          <w:sz w:val="22"/>
          <w:szCs w:val="22"/>
        </w:rPr>
        <w:t xml:space="preserve"> stanowić 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>protokół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 xml:space="preserve"> odbioru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końcowego</w:t>
      </w:r>
      <w:r w:rsidR="009E7A08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4466E" w:rsidRDefault="00B11837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Należności za wykonanie przedmiotu 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>U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mowy będą wpłacane przez Zamawiającego na konto bankowe Wykonawcy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 prowadzone w ……………….. o numerze …………………………………….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, na podstawie 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prawidłowo wystawionej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faktury VAT.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oświadcza, że powyższy numer rachunku bankowego jest numerem właściwym dla dokonania rozliczeń na zasadach podzielonej płatności (split payment), zgodnie z przepisami ustawy z dnia 11 marca 2004 roku o podatku od towarów i usług. 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oświadcza, że rachunek powyższy </w:t>
      </w:r>
      <w:r w:rsidR="0089318B" w:rsidRPr="00C4466E">
        <w:rPr>
          <w:rFonts w:ascii="Calibri Light" w:eastAsia="Arial Unicode MS" w:hAnsi="Calibri Light" w:cs="Calibri Light"/>
          <w:sz w:val="22"/>
          <w:szCs w:val="22"/>
        </w:rPr>
        <w:t>znajduje się w wykazie podmiotów VAT prowadzonym przez Szefa Krajowej Administracji Skarbowej w postaci elektronicznej (na tzw. białej liście p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odatników VAT</w:t>
      </w:r>
      <w:r w:rsidR="0089318B" w:rsidRPr="00C4466E">
        <w:rPr>
          <w:rFonts w:ascii="Calibri Light" w:eastAsia="Arial Unicode MS" w:hAnsi="Calibri Light" w:cs="Calibri Light"/>
          <w:sz w:val="22"/>
          <w:szCs w:val="22"/>
        </w:rPr>
        <w:t>). Z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apłata nastąpi za pośrednictwem metody podzielonej płatności. 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wskazuje, że właściwym dla niego Urzędem Skarbowym jest 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 xml:space="preserve">.......................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Zapłata wynagrodzenia nastąpi na podstawie polecenia przelewu, w terminie </w:t>
      </w:r>
      <w:r w:rsidR="00426FF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 </w:t>
      </w:r>
      <w:r w:rsidR="00A170C8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30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dni od daty doręczenia Zamawiającemu, prawidłowo wystawionej przez Wykonawcę faktury</w:t>
      </w:r>
      <w:r w:rsidR="00B1183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VAT.</w:t>
      </w:r>
      <w:r w:rsidR="00956B9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 dzień zapłaty wynagrodzenia uważany będzie dzień obciążenia rachunku bankowego Zamawiającego.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</w:t>
      </w:r>
      <w:r w:rsidR="00C37CA1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mawiający oświadcza, że posiada</w:t>
      </w:r>
      <w:r w:rsidR="00CB62E4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>NIP 5631003045 i REGON 000096193</w:t>
      </w:r>
      <w:r w:rsidR="00B1183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</w:p>
    <w:p w:rsidR="000502C1" w:rsidRPr="00C4466E" w:rsidRDefault="000502C1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Warunkiem zapłaty Wykonawcy przez Zamawiającego wynagrodzenia należnego Wykonawcy w ramach rozliczeń częściowych jest przedłożenie Zamawiającemu przez Wykonawcę dokumentów, o których mowa </w:t>
      </w:r>
      <w:r w:rsidR="003C75D1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0740BB" w:rsidRPr="00C4466E">
        <w:rPr>
          <w:rFonts w:ascii="Calibri Light" w:eastAsia="Arial Unicode MS" w:hAnsi="Calibri Light" w:cs="Calibri Light"/>
          <w:sz w:val="22"/>
          <w:szCs w:val="22"/>
        </w:rPr>
        <w:t>§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 xml:space="preserve"> 5</w:t>
      </w:r>
      <w:r w:rsidR="00EB2EFC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ust. 3 </w:t>
      </w:r>
      <w:r w:rsidR="007403D5">
        <w:rPr>
          <w:rFonts w:ascii="Calibri Light" w:eastAsia="Arial Unicode MS" w:hAnsi="Calibri Light" w:cs="Calibri Light"/>
          <w:sz w:val="22"/>
          <w:szCs w:val="22"/>
        </w:rPr>
        <w:t>oraz § 7 ust. 23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="000740BB" w:rsidRP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624D9" w:rsidRPr="00E73F42" w:rsidRDefault="00C624D9" w:rsidP="0098055D">
      <w:pPr>
        <w:tabs>
          <w:tab w:val="left" w:pos="28"/>
          <w:tab w:val="left" w:pos="426"/>
          <w:tab w:val="right" w:pos="785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6539E2" w:rsidRPr="00E73F42" w:rsidRDefault="00DA116F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7</w:t>
      </w:r>
    </w:p>
    <w:p w:rsidR="00A55563" w:rsidRPr="00E73F42" w:rsidRDefault="00F37429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REALIZACJA </w:t>
      </w:r>
      <w:r w:rsidR="00B1183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PRZEDMIOTU ZAMÓWIENIA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PRZEZ PODWYKONAWCÓW</w:t>
      </w:r>
    </w:p>
    <w:p w:rsidR="002312D1" w:rsidRPr="00C4466E" w:rsidRDefault="00821050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(gdy </w:t>
      </w:r>
      <w:r w:rsidR="00D3771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znajdzie zastosowanie)</w:t>
      </w:r>
    </w:p>
    <w:p w:rsidR="00D51F97" w:rsidRPr="00E73F42" w:rsidRDefault="00D51F97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 może powierzyć Podwykonawcom wykonani</w:t>
      </w:r>
      <w:r>
        <w:rPr>
          <w:rFonts w:ascii="Calibri Light" w:eastAsia="Arial Unicode MS" w:hAnsi="Calibri Light" w:cs="Calibri Light"/>
          <w:color w:val="auto"/>
        </w:rPr>
        <w:t xml:space="preserve">e części Zamówienia na zasadach </w:t>
      </w:r>
      <w:r w:rsidRPr="00C4466E">
        <w:rPr>
          <w:rFonts w:ascii="Calibri Light" w:eastAsia="Arial Unicode MS" w:hAnsi="Calibri Light" w:cs="Calibri Light"/>
          <w:color w:val="auto"/>
        </w:rPr>
        <w:t>określonych poniżej. Wykonawca ma obowiązek pr</w:t>
      </w:r>
      <w:r>
        <w:rPr>
          <w:rFonts w:ascii="Calibri Light" w:eastAsia="Arial Unicode MS" w:hAnsi="Calibri Light" w:cs="Calibri Light"/>
          <w:color w:val="auto"/>
        </w:rPr>
        <w:t xml:space="preserve">zed przystąpieniem do wykonania </w:t>
      </w:r>
      <w:r w:rsidRPr="00C4466E">
        <w:rPr>
          <w:rFonts w:ascii="Calibri Light" w:eastAsia="Arial Unicode MS" w:hAnsi="Calibri Light" w:cs="Calibri Light"/>
          <w:color w:val="auto"/>
        </w:rPr>
        <w:t>zamówienia podania nazw, danych kontaktowych oraz przedstawicie</w:t>
      </w:r>
      <w:r>
        <w:rPr>
          <w:rFonts w:ascii="Calibri Light" w:eastAsia="Arial Unicode MS" w:hAnsi="Calibri Light" w:cs="Calibri Light"/>
          <w:color w:val="auto"/>
        </w:rPr>
        <w:t>li, Podwykonawców/</w:t>
      </w:r>
      <w:r w:rsidRPr="00C4466E">
        <w:rPr>
          <w:rFonts w:ascii="Calibri Light" w:eastAsia="Arial Unicode MS" w:hAnsi="Calibri Light" w:cs="Calibri Light"/>
          <w:color w:val="auto"/>
        </w:rPr>
        <w:t>dalszych Podwykonawców zaangażowanyc</w:t>
      </w:r>
      <w:r>
        <w:rPr>
          <w:rFonts w:ascii="Calibri Light" w:eastAsia="Arial Unicode MS" w:hAnsi="Calibri Light" w:cs="Calibri Light"/>
          <w:color w:val="auto"/>
        </w:rPr>
        <w:t>h w Roboty jeżeli są już znani.</w:t>
      </w:r>
    </w:p>
    <w:p w:rsidR="00C4466E" w:rsidRP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Wykonawca, zamierzający zawrzeć umowę o podwykonawstwo,</w:t>
      </w:r>
      <w:r>
        <w:rPr>
          <w:rFonts w:ascii="Calibri Light" w:eastAsia="Arial Unicode MS" w:hAnsi="Calibri Light" w:cs="Calibri Light"/>
          <w:color w:val="auto"/>
        </w:rPr>
        <w:t xml:space="preserve"> której przedmiotem będą roboty </w:t>
      </w:r>
      <w:r w:rsidRPr="00C4466E">
        <w:rPr>
          <w:rFonts w:ascii="Calibri Light" w:eastAsia="Arial Unicode MS" w:hAnsi="Calibri Light" w:cs="Calibri Light"/>
          <w:color w:val="auto"/>
        </w:rPr>
        <w:t>budowlane jest obowiązany do przedłożenia Zamawiającemu projektu tej umowy. Nie</w:t>
      </w:r>
      <w:r>
        <w:rPr>
          <w:rFonts w:ascii="Calibri Light" w:eastAsia="Arial Unicode MS" w:hAnsi="Calibri Light" w:cs="Calibri Light"/>
          <w:color w:val="auto"/>
        </w:rPr>
        <w:t xml:space="preserve">zgłoszenie </w:t>
      </w:r>
      <w:r w:rsidRPr="00C4466E">
        <w:rPr>
          <w:rFonts w:ascii="Calibri Light" w:eastAsia="Arial Unicode MS" w:hAnsi="Calibri Light" w:cs="Calibri Light"/>
          <w:color w:val="auto"/>
        </w:rPr>
        <w:t>przez Zamawiającego w formie pisemnej zastrzeżeń do projektu</w:t>
      </w:r>
      <w:r>
        <w:rPr>
          <w:rFonts w:ascii="Calibri Light" w:eastAsia="Arial Unicode MS" w:hAnsi="Calibri Light" w:cs="Calibri Light"/>
          <w:color w:val="auto"/>
        </w:rPr>
        <w:t xml:space="preserve"> umowy w terminie 7 dni od daty </w:t>
      </w:r>
      <w:r w:rsidRPr="00C4466E">
        <w:rPr>
          <w:rFonts w:ascii="Calibri Light" w:eastAsia="Arial Unicode MS" w:hAnsi="Calibri Light" w:cs="Calibri Light"/>
          <w:color w:val="auto"/>
        </w:rPr>
        <w:t>przedstawienia projektu uważa się za akceptację projektu umowy.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2 stosuje się także w przypadku, gdy Podwykonawca zamierza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umowę z dalszym Podwykonawcą, której przedmiotem będą roboty budowlane. Wówczas projekt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z dalszym Podwykonawcą musi uzyskać akceptację Zamawiającego, a Podwykonawca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przedstawiając projekt umowy do akceptacji Zamawiającego zobowiązany jest dołączyć zgodę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Wykonawcy na zawarcie umowy o treści zgodnej z projektem przedstawionym </w:t>
      </w:r>
      <w:r w:rsidRPr="00C4466E">
        <w:rPr>
          <w:rFonts w:ascii="Calibri Light" w:eastAsia="Arial Unicode MS" w:hAnsi="Calibri Light" w:cs="Calibri Light"/>
          <w:color w:val="auto"/>
        </w:rPr>
        <w:lastRenderedPageBreak/>
        <w:t>Zamawiającemu.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Ta sama procedura obowiązuje, w przypadku gdy dalszy Podwykonawca zamierza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umowę z jeszcze dalszym Podwykonawcą, której przedmiotem będą roboty budowane, przy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czym dalszy Podwykonawca przedstawiając projekt umowy do akceptacji Zamawiającego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zobowiązany jest dołączyć zgodę Wykonawcy oraz Podwykonawcy na zawarcie umowy o treści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zgodnej z projektem przedstawionym Zamawiającemu. Postanowienia zawarte powyżej w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niniejszym ustępie, Wykonawca zobowiązany jest zawrzeć w umowie z Podwykonawcą, o której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mowa w ust. 2.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zobowiązany jest zawrzeć</w:t>
      </w:r>
      <w:r>
        <w:rPr>
          <w:rFonts w:ascii="Calibri Light" w:eastAsia="Arial Unicode MS" w:hAnsi="Calibri Light" w:cs="Calibri Light"/>
          <w:color w:val="auto"/>
        </w:rPr>
        <w:t xml:space="preserve"> z Podwykonawcą/</w:t>
      </w:r>
      <w:r w:rsidRPr="00C4466E">
        <w:rPr>
          <w:rFonts w:ascii="Calibri Light" w:eastAsia="Arial Unicode MS" w:hAnsi="Calibri Light" w:cs="Calibri Light"/>
          <w:color w:val="auto"/>
        </w:rPr>
        <w:t>dalszymi Podwykonawcami umowę, w której wynagrodzenie Podwykonawcy/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dalszym Podwykonawcom wypłacane będzie w terminie nie dłuższym niż 14 dni od dnia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doręczenia Wykonawcy/ Podwykonawcy/ dalszemu Podwykonawcy prawidłowo wystawionej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faktury VAT lub rachunku. Postanowienia zawarte powyżej w niniejszym ustępie, Wykonawca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zobowiązany jest zawrzeć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przedkłada Zamawiającemu poświadczoną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 zgodność z oryginałem kopię zawartej umowy o podwykonawstwo, której przedmiotem są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roboty budowlane w terminie 7 dni kalendarzowych od dnia jej zawarcia. Niezgłoszenie przez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Zamawiającego w formie pisemnej sprzeciwu do umowy w terminie 7 dni od daty przedstawienia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uważa się za akceptację zawartej umowy. Postanowienia zawarte powyżej w niniejszym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ustępie, Wykonawca zobowiązany jest zawrzeć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przedkłada Zamawiającemu poświadczoną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 zgodność z oryginałem kopię umowy o podwykonawstwo, której przedmiotem są usługi lub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dostawy w term</w:t>
      </w:r>
      <w:r w:rsidRPr="00E67556">
        <w:rPr>
          <w:rFonts w:ascii="Calibri Light" w:eastAsia="Arial Unicode MS" w:hAnsi="Calibri Light" w:cs="Calibri Light"/>
          <w:color w:val="auto"/>
        </w:rPr>
        <w:t>inie 7 dni kalendarzowych od dnia jej zawarcia, z wyłączeniem umów o wartości mniejszej niż 0,5% wartości Umowy. Wyłączenie, o którym mowa powyżej nie dotyczy umów o podwykonawstwo o wartości większej niż 50 000 złotych . Jeśli termin zapłaty wynagrodzenia jest dłużs</w:t>
      </w:r>
      <w:r w:rsidRPr="00C4466E">
        <w:rPr>
          <w:rFonts w:ascii="Calibri Light" w:eastAsia="Arial Unicode MS" w:hAnsi="Calibri Light" w:cs="Calibri Light"/>
          <w:color w:val="auto"/>
        </w:rPr>
        <w:t>zy niż określony w ust. 4, Zamawiający informuje o tym Wykonawcę i wzywa go do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doprowadzenia do zmiany tej umowy pod rygorem wystąpienia o zapłatę kary umownej.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Postanowienia zawarte powyżej w niniejszym ustępie, Wykonawca zobowiązany jest zawrzeć w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umowie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roboty budowlane, muszą zawierać regulacje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zbieżne i niesprzeczne z postanowieniami Umowy zawartej pomiędzy Zamawiającym 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Wykonawcą w szczególności nie mogą zawierać postanowień dotyczących warunków wypłaty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wynagrodzenia Podwykonawcy/ dalszemu Podwykonawcy, w sposób dla niego mniej korzystny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niż prawa i obowiązki Wykonawcy, ukształtowane postanowieniami niniejszej umowy. Umowy 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podwykonawstwo powinny określać w szczególności: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zakres przedmiotu Umowy powierzony Podwykonawcy/dalszemu Podwykonawcy;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termin wykonania zakresu Zamówienia pow</w:t>
      </w:r>
      <w:r>
        <w:rPr>
          <w:rFonts w:ascii="Calibri Light" w:eastAsia="Arial Unicode MS" w:hAnsi="Calibri Light" w:cs="Calibri Light"/>
          <w:color w:val="auto"/>
        </w:rPr>
        <w:t>ierzonego Podwykonawcy/dalszemu Podwykonawcy;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zasady odbiorów części z</w:t>
      </w:r>
      <w:r w:rsidRPr="00C4466E">
        <w:rPr>
          <w:rFonts w:ascii="Calibri Light" w:eastAsia="Arial Unicode MS" w:hAnsi="Calibri Light" w:cs="Calibri Light"/>
          <w:color w:val="auto"/>
        </w:rPr>
        <w:t>amówienia wykonan</w:t>
      </w:r>
      <w:r>
        <w:rPr>
          <w:rFonts w:ascii="Calibri Light" w:eastAsia="Arial Unicode MS" w:hAnsi="Calibri Light" w:cs="Calibri Light"/>
          <w:color w:val="auto"/>
        </w:rPr>
        <w:t xml:space="preserve">ych przez Podwykonawcę/dalszych </w:t>
      </w:r>
      <w:r w:rsidRPr="00C4466E">
        <w:rPr>
          <w:rFonts w:ascii="Calibri Light" w:eastAsia="Arial Unicode MS" w:hAnsi="Calibri Light" w:cs="Calibri Light"/>
          <w:color w:val="auto"/>
        </w:rPr>
        <w:t>Podwyk</w:t>
      </w:r>
      <w:r>
        <w:rPr>
          <w:rFonts w:ascii="Calibri Light" w:eastAsia="Arial Unicode MS" w:hAnsi="Calibri Light" w:cs="Calibri Light"/>
          <w:color w:val="auto"/>
        </w:rPr>
        <w:t>onawców;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wysokość, podstawę i termin (zgodny z ust. 4) zapłaty</w:t>
      </w:r>
      <w:r>
        <w:rPr>
          <w:rFonts w:ascii="Calibri Light" w:eastAsia="Arial Unicode MS" w:hAnsi="Calibri Light" w:cs="Calibri Light"/>
          <w:color w:val="auto"/>
        </w:rPr>
        <w:t xml:space="preserve"> przez Wykonawcę / Podwykonawcę </w:t>
      </w:r>
      <w:r w:rsidRPr="00C4466E">
        <w:rPr>
          <w:rFonts w:ascii="Calibri Light" w:eastAsia="Arial Unicode MS" w:hAnsi="Calibri Light" w:cs="Calibri Light"/>
          <w:color w:val="auto"/>
        </w:rPr>
        <w:t>wynagrodzenia dla Podwykonawcy/dalszego Podwyko</w:t>
      </w:r>
      <w:r>
        <w:rPr>
          <w:rFonts w:ascii="Calibri Light" w:eastAsia="Arial Unicode MS" w:hAnsi="Calibri Light" w:cs="Calibri Light"/>
          <w:color w:val="auto"/>
        </w:rPr>
        <w:t xml:space="preserve">nawcy, przy czym wymagane jest, </w:t>
      </w:r>
      <w:r w:rsidRPr="00C4466E">
        <w:rPr>
          <w:rFonts w:ascii="Calibri Light" w:eastAsia="Arial Unicode MS" w:hAnsi="Calibri Light" w:cs="Calibri Light"/>
          <w:color w:val="auto"/>
        </w:rPr>
        <w:t>aby załącznikiem do faktury wystawionej przez Pod</w:t>
      </w:r>
      <w:r>
        <w:rPr>
          <w:rFonts w:ascii="Calibri Light" w:eastAsia="Arial Unicode MS" w:hAnsi="Calibri Light" w:cs="Calibri Light"/>
          <w:color w:val="auto"/>
        </w:rPr>
        <w:t xml:space="preserve">wykonawcę/dalszego Podwykonawcę </w:t>
      </w:r>
      <w:r w:rsidRPr="00C4466E">
        <w:rPr>
          <w:rFonts w:ascii="Calibri Light" w:eastAsia="Arial Unicode MS" w:hAnsi="Calibri Light" w:cs="Calibri Light"/>
          <w:color w:val="auto"/>
        </w:rPr>
        <w:t>był dokument potwierdzający należyte wy</w:t>
      </w:r>
      <w:r>
        <w:rPr>
          <w:rFonts w:ascii="Calibri Light" w:eastAsia="Arial Unicode MS" w:hAnsi="Calibri Light" w:cs="Calibri Light"/>
          <w:color w:val="auto"/>
        </w:rPr>
        <w:t>konanie robót objętych fakturą;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kwotę wynagrodzenia należnego Podwykonawcy / dalszemu Podwykonawcy za realizację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świadczenia objętego umową o podwykonawstwo, które nie może przewyższać kwoty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wynagrodzenia należnego Wykonawcy za tę samą część </w:t>
      </w:r>
      <w:r>
        <w:rPr>
          <w:rFonts w:ascii="Calibri Light" w:eastAsia="Arial Unicode MS" w:hAnsi="Calibri Light" w:cs="Calibri Light"/>
          <w:color w:val="auto"/>
        </w:rPr>
        <w:lastRenderedPageBreak/>
        <w:t>Przedmiotu Umowy;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tryb zawierania </w:t>
      </w:r>
      <w:r>
        <w:rPr>
          <w:rFonts w:ascii="Calibri Light" w:eastAsia="Arial Unicode MS" w:hAnsi="Calibri Light" w:cs="Calibri Light"/>
          <w:color w:val="auto"/>
        </w:rPr>
        <w:t>umów z dalszymi Podwykonawcami;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wymaganą treść umowy zawier</w:t>
      </w:r>
      <w:r>
        <w:rPr>
          <w:rFonts w:ascii="Calibri Light" w:eastAsia="Arial Unicode MS" w:hAnsi="Calibri Light" w:cs="Calibri Light"/>
          <w:color w:val="auto"/>
        </w:rPr>
        <w:t>anej z dalszymi Podwykonawcami;</w:t>
      </w:r>
    </w:p>
    <w:p w:rsidR="00C4466E" w:rsidRP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uprawnienie Zamawiającego i Wykonawcy/Podwyk</w:t>
      </w:r>
      <w:r>
        <w:rPr>
          <w:rFonts w:ascii="Calibri Light" w:eastAsia="Arial Unicode MS" w:hAnsi="Calibri Light" w:cs="Calibri Light"/>
          <w:color w:val="auto"/>
        </w:rPr>
        <w:t>onawcy do zapłaty Podwykonawcy /</w:t>
      </w:r>
      <w:r w:rsidRPr="00C4466E">
        <w:rPr>
          <w:rFonts w:ascii="Calibri Light" w:eastAsia="Arial Unicode MS" w:hAnsi="Calibri Light" w:cs="Calibri Light"/>
          <w:color w:val="auto"/>
        </w:rPr>
        <w:t>dalszym Podwykonawcom wynagrodzenia, z zastrzeżeniem ust. 13 - 16.</w:t>
      </w:r>
    </w:p>
    <w:p w:rsidR="00C4466E" w:rsidRDefault="00C4466E" w:rsidP="0098055D">
      <w:pPr>
        <w:pStyle w:val="Zal-text"/>
        <w:tabs>
          <w:tab w:val="clear" w:pos="8674"/>
        </w:tabs>
        <w:spacing w:before="0" w:after="120" w:line="240" w:lineRule="auto"/>
        <w:ind w:left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jest uprawniony do żądania</w:t>
      </w:r>
      <w:r>
        <w:rPr>
          <w:rFonts w:ascii="Calibri Light" w:eastAsia="Arial Unicode MS" w:hAnsi="Calibri Light" w:cs="Calibri Light"/>
          <w:color w:val="auto"/>
        </w:rPr>
        <w:t xml:space="preserve"> od Wykonawcy dostosowania umów </w:t>
      </w:r>
      <w:r w:rsidRPr="00C4466E">
        <w:rPr>
          <w:rFonts w:ascii="Calibri Light" w:eastAsia="Arial Unicode MS" w:hAnsi="Calibri Light" w:cs="Calibri Light"/>
          <w:color w:val="auto"/>
        </w:rPr>
        <w:t xml:space="preserve">o podwykonawstwo do wymogów niniejszego postanowienia, w </w:t>
      </w:r>
      <w:r>
        <w:rPr>
          <w:rFonts w:ascii="Calibri Light" w:eastAsia="Arial Unicode MS" w:hAnsi="Calibri Light" w:cs="Calibri Light"/>
          <w:color w:val="auto"/>
        </w:rPr>
        <w:t>wyznaczonym przez Zamawiającego terminie.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 razie wprowadzenia do umowy Wykonawcy z Podwykonawc</w:t>
      </w:r>
      <w:r>
        <w:rPr>
          <w:rFonts w:ascii="Calibri Light" w:eastAsia="Arial Unicode MS" w:hAnsi="Calibri Light" w:cs="Calibri Light"/>
          <w:color w:val="auto"/>
        </w:rPr>
        <w:t xml:space="preserve">ą klauzuli zakazującej dalszego </w:t>
      </w:r>
      <w:r w:rsidRPr="00C4466E">
        <w:rPr>
          <w:rFonts w:ascii="Calibri Light" w:eastAsia="Arial Unicode MS" w:hAnsi="Calibri Light" w:cs="Calibri Light"/>
          <w:color w:val="auto"/>
        </w:rPr>
        <w:t>podwykonawstwa postanowień wymienionych w ust. 7 l</w:t>
      </w:r>
      <w:r>
        <w:rPr>
          <w:rFonts w:ascii="Calibri Light" w:eastAsia="Arial Unicode MS" w:hAnsi="Calibri Light" w:cs="Calibri Light"/>
          <w:color w:val="auto"/>
        </w:rPr>
        <w:t>it. f - g nie stosuje się, jako bezprzedmiotowych.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może wnieść zastrzeżenia do projektu umowy l</w:t>
      </w:r>
      <w:r>
        <w:rPr>
          <w:rFonts w:ascii="Calibri Light" w:eastAsia="Arial Unicode MS" w:hAnsi="Calibri Light" w:cs="Calibri Light"/>
          <w:color w:val="auto"/>
        </w:rPr>
        <w:t xml:space="preserve">ub zgłosić sprzeciw do zawartej </w:t>
      </w: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roboty</w:t>
      </w:r>
      <w:r>
        <w:rPr>
          <w:rFonts w:ascii="Calibri Light" w:eastAsia="Arial Unicode MS" w:hAnsi="Calibri Light" w:cs="Calibri Light"/>
          <w:color w:val="auto"/>
        </w:rPr>
        <w:t xml:space="preserve"> budowlane, jeśli postanowienia </w:t>
      </w:r>
      <w:r w:rsidRPr="00C4466E">
        <w:rPr>
          <w:rFonts w:ascii="Calibri Light" w:eastAsia="Arial Unicode MS" w:hAnsi="Calibri Light" w:cs="Calibri Light"/>
          <w:color w:val="auto"/>
        </w:rPr>
        <w:t>projektu umowy / zawartej umowy będą sprzeczne z przedmioto</w:t>
      </w:r>
      <w:r>
        <w:rPr>
          <w:rFonts w:ascii="Calibri Light" w:eastAsia="Arial Unicode MS" w:hAnsi="Calibri Light" w:cs="Calibri Light"/>
          <w:color w:val="auto"/>
        </w:rPr>
        <w:t xml:space="preserve">wą Umową lub nie będą spełniały </w:t>
      </w:r>
      <w:r w:rsidRPr="00C4466E">
        <w:rPr>
          <w:rFonts w:ascii="Calibri Light" w:eastAsia="Arial Unicode MS" w:hAnsi="Calibri Light" w:cs="Calibri Light"/>
          <w:color w:val="auto"/>
        </w:rPr>
        <w:t>wymagań ust. 7.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 odpowiada wobec Zamawiającego za spój</w:t>
      </w:r>
      <w:r>
        <w:rPr>
          <w:rFonts w:ascii="Calibri Light" w:eastAsia="Arial Unicode MS" w:hAnsi="Calibri Light" w:cs="Calibri Light"/>
          <w:color w:val="auto"/>
        </w:rPr>
        <w:t xml:space="preserve">ność postanowień umowy zawartej </w:t>
      </w:r>
      <w:r w:rsidRPr="00C4466E">
        <w:rPr>
          <w:rFonts w:ascii="Calibri Light" w:eastAsia="Arial Unicode MS" w:hAnsi="Calibri Light" w:cs="Calibri Light"/>
          <w:color w:val="auto"/>
        </w:rPr>
        <w:t>z Podwykonawcą/ dalszym Podwykonawcą z Umową i ponosi ry</w:t>
      </w:r>
      <w:r>
        <w:rPr>
          <w:rFonts w:ascii="Calibri Light" w:eastAsia="Arial Unicode MS" w:hAnsi="Calibri Light" w:cs="Calibri Light"/>
          <w:color w:val="auto"/>
        </w:rPr>
        <w:t xml:space="preserve">zyko zaistniałych niezgodności. </w:t>
      </w:r>
      <w:r w:rsidRPr="00C4466E">
        <w:rPr>
          <w:rFonts w:ascii="Calibri Light" w:eastAsia="Arial Unicode MS" w:hAnsi="Calibri Light" w:cs="Calibri Light"/>
          <w:color w:val="auto"/>
        </w:rPr>
        <w:t>Strony stwierdzają, że zgoda Zamawiającego na zawarcie umowy z Podwykonawcą/ dalszym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Podwykonawcą nie zwalnia Wykonawcy z odpowiedzialnoś</w:t>
      </w:r>
      <w:r>
        <w:rPr>
          <w:rFonts w:ascii="Calibri Light" w:eastAsia="Arial Unicode MS" w:hAnsi="Calibri Light" w:cs="Calibri Light"/>
          <w:color w:val="auto"/>
        </w:rPr>
        <w:t xml:space="preserve">ci wobec Zamawiającego z tytułu </w:t>
      </w:r>
      <w:r w:rsidRPr="00C4466E">
        <w:rPr>
          <w:rFonts w:ascii="Calibri Light" w:eastAsia="Arial Unicode MS" w:hAnsi="Calibri Light" w:cs="Calibri Light"/>
          <w:color w:val="auto"/>
        </w:rPr>
        <w:t>należyt</w:t>
      </w:r>
      <w:r>
        <w:rPr>
          <w:rFonts w:ascii="Calibri Light" w:eastAsia="Arial Unicode MS" w:hAnsi="Calibri Light" w:cs="Calibri Light"/>
          <w:color w:val="auto"/>
        </w:rPr>
        <w:t>ego wykonania przedmiotu Umowy.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2 – 10 stosuje się odpowiednio do zmian</w:t>
      </w:r>
      <w:r>
        <w:rPr>
          <w:rFonts w:ascii="Calibri Light" w:eastAsia="Arial Unicode MS" w:hAnsi="Calibri Light" w:cs="Calibri Light"/>
          <w:color w:val="auto"/>
        </w:rPr>
        <w:t xml:space="preserve">y umowy. Wykonawca ma obowiązek </w:t>
      </w:r>
      <w:r w:rsidRPr="00C4466E">
        <w:rPr>
          <w:rFonts w:ascii="Calibri Light" w:eastAsia="Arial Unicode MS" w:hAnsi="Calibri Light" w:cs="Calibri Light"/>
          <w:color w:val="auto"/>
        </w:rPr>
        <w:t>zawiadamiania Zamawiającego o wszelkich zmianach nazwy a</w:t>
      </w:r>
      <w:r>
        <w:rPr>
          <w:rFonts w:ascii="Calibri Light" w:eastAsia="Arial Unicode MS" w:hAnsi="Calibri Light" w:cs="Calibri Light"/>
          <w:color w:val="auto"/>
        </w:rPr>
        <w:t xml:space="preserve">lbo imion i nazwisk oraz danych </w:t>
      </w:r>
      <w:r w:rsidRPr="00C4466E">
        <w:rPr>
          <w:rFonts w:ascii="Calibri Light" w:eastAsia="Arial Unicode MS" w:hAnsi="Calibri Light" w:cs="Calibri Light"/>
          <w:color w:val="auto"/>
        </w:rPr>
        <w:t>kontaktowych Podwykonawców/ dalszych Podwykona</w:t>
      </w:r>
      <w:r>
        <w:rPr>
          <w:rFonts w:ascii="Calibri Light" w:eastAsia="Arial Unicode MS" w:hAnsi="Calibri Light" w:cs="Calibri Light"/>
          <w:color w:val="auto"/>
        </w:rPr>
        <w:t xml:space="preserve">wców i osób do kontaktu z nimi, </w:t>
      </w:r>
      <w:r w:rsidRPr="00C4466E">
        <w:rPr>
          <w:rFonts w:ascii="Calibri Light" w:eastAsia="Arial Unicode MS" w:hAnsi="Calibri Light" w:cs="Calibri Light"/>
          <w:color w:val="auto"/>
        </w:rPr>
        <w:t>zaangażowanych w roboty budowlane w trakcie realizacji przed</w:t>
      </w:r>
      <w:r>
        <w:rPr>
          <w:rFonts w:ascii="Calibri Light" w:eastAsia="Arial Unicode MS" w:hAnsi="Calibri Light" w:cs="Calibri Light"/>
          <w:color w:val="auto"/>
        </w:rPr>
        <w:t xml:space="preserve">miotu umowy, a także przekazuje </w:t>
      </w:r>
      <w:r w:rsidRPr="00C4466E">
        <w:rPr>
          <w:rFonts w:ascii="Calibri Light" w:eastAsia="Arial Unicode MS" w:hAnsi="Calibri Light" w:cs="Calibri Light"/>
          <w:color w:val="auto"/>
        </w:rPr>
        <w:t>informację na temat nowych Podwykonawców/ dalszych Podw</w:t>
      </w:r>
      <w:r>
        <w:rPr>
          <w:rFonts w:ascii="Calibri Light" w:eastAsia="Arial Unicode MS" w:hAnsi="Calibri Light" w:cs="Calibri Light"/>
          <w:color w:val="auto"/>
        </w:rPr>
        <w:t xml:space="preserve">ykonawców, którym w późniejszym </w:t>
      </w:r>
      <w:r w:rsidRPr="00C4466E">
        <w:rPr>
          <w:rFonts w:ascii="Calibri Light" w:eastAsia="Arial Unicode MS" w:hAnsi="Calibri Light" w:cs="Calibri Light"/>
          <w:color w:val="auto"/>
        </w:rPr>
        <w:t>okresie zamierza powierzy</w:t>
      </w:r>
      <w:r>
        <w:rPr>
          <w:rFonts w:ascii="Calibri Light" w:eastAsia="Arial Unicode MS" w:hAnsi="Calibri Light" w:cs="Calibri Light"/>
          <w:color w:val="auto"/>
        </w:rPr>
        <w:t>ć realizację robót budowlanych.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Niewykonanie lub nienależyte wykonanie przez Podwykonaw</w:t>
      </w:r>
      <w:r>
        <w:rPr>
          <w:rFonts w:ascii="Calibri Light" w:eastAsia="Arial Unicode MS" w:hAnsi="Calibri Light" w:cs="Calibri Light"/>
          <w:color w:val="auto"/>
        </w:rPr>
        <w:t>cę/dalszego Podwykonawcę części z</w:t>
      </w:r>
      <w:r w:rsidRPr="00C4466E">
        <w:rPr>
          <w:rFonts w:ascii="Calibri Light" w:eastAsia="Arial Unicode MS" w:hAnsi="Calibri Light" w:cs="Calibri Light"/>
          <w:color w:val="auto"/>
        </w:rPr>
        <w:t xml:space="preserve">amówienia upoważnia Zamawiającego do </w:t>
      </w:r>
      <w:r>
        <w:rPr>
          <w:rFonts w:ascii="Calibri Light" w:eastAsia="Arial Unicode MS" w:hAnsi="Calibri Light" w:cs="Calibri Light"/>
          <w:color w:val="auto"/>
        </w:rPr>
        <w:t xml:space="preserve">żądania od Wykonawcy odsunięcia </w:t>
      </w:r>
      <w:r w:rsidRPr="00C4466E">
        <w:rPr>
          <w:rFonts w:ascii="Calibri Light" w:eastAsia="Arial Unicode MS" w:hAnsi="Calibri Light" w:cs="Calibri Light"/>
          <w:color w:val="auto"/>
        </w:rPr>
        <w:t>Podwykonawcy/dalszego Podwykonawcy od realizacji ro</w:t>
      </w:r>
      <w:r>
        <w:rPr>
          <w:rFonts w:ascii="Calibri Light" w:eastAsia="Arial Unicode MS" w:hAnsi="Calibri Light" w:cs="Calibri Light"/>
          <w:color w:val="auto"/>
        </w:rPr>
        <w:t xml:space="preserve">bót w sposób stały lub czasowy. </w:t>
      </w:r>
      <w:r w:rsidRPr="00C4466E">
        <w:rPr>
          <w:rFonts w:ascii="Calibri Light" w:eastAsia="Arial Unicode MS" w:hAnsi="Calibri Light" w:cs="Calibri Light"/>
          <w:color w:val="auto"/>
        </w:rPr>
        <w:t>Wykonawca/ Podwykonawca zobowiązany jest stosown</w:t>
      </w:r>
      <w:r>
        <w:rPr>
          <w:rFonts w:ascii="Calibri Light" w:eastAsia="Arial Unicode MS" w:hAnsi="Calibri Light" w:cs="Calibri Light"/>
          <w:color w:val="auto"/>
        </w:rPr>
        <w:t xml:space="preserve">ie do zaistniałych okoliczności </w:t>
      </w:r>
      <w:r w:rsidRPr="00C4466E">
        <w:rPr>
          <w:rFonts w:ascii="Calibri Light" w:eastAsia="Arial Unicode MS" w:hAnsi="Calibri Light" w:cs="Calibri Light"/>
          <w:color w:val="auto"/>
        </w:rPr>
        <w:t>bezzwłocznie rozwiązać lub zmienić umowę z</w:t>
      </w:r>
      <w:r>
        <w:rPr>
          <w:rFonts w:ascii="Calibri Light" w:eastAsia="Arial Unicode MS" w:hAnsi="Calibri Light" w:cs="Calibri Light"/>
          <w:color w:val="auto"/>
        </w:rPr>
        <w:t xml:space="preserve">awartą z Podwykonawcą / dalszym </w:t>
      </w:r>
      <w:r w:rsidRPr="00C4466E">
        <w:rPr>
          <w:rFonts w:ascii="Calibri Light" w:eastAsia="Arial Unicode MS" w:hAnsi="Calibri Light" w:cs="Calibri Light"/>
          <w:color w:val="auto"/>
        </w:rPr>
        <w:t>Podwykonawcą. W sytuacji powyższej Wykonawc</w:t>
      </w:r>
      <w:r>
        <w:rPr>
          <w:rFonts w:ascii="Calibri Light" w:eastAsia="Arial Unicode MS" w:hAnsi="Calibri Light" w:cs="Calibri Light"/>
          <w:color w:val="auto"/>
        </w:rPr>
        <w:t xml:space="preserve">a/Podwykonawca realizuje roboty </w:t>
      </w:r>
      <w:r w:rsidRPr="00C4466E">
        <w:rPr>
          <w:rFonts w:ascii="Calibri Light" w:eastAsia="Arial Unicode MS" w:hAnsi="Calibri Light" w:cs="Calibri Light"/>
          <w:color w:val="auto"/>
        </w:rPr>
        <w:t xml:space="preserve">samodzielnie lub powierzy je z zachowaniem trybu </w:t>
      </w:r>
      <w:r>
        <w:rPr>
          <w:rFonts w:ascii="Calibri Light" w:eastAsia="Arial Unicode MS" w:hAnsi="Calibri Light" w:cs="Calibri Light"/>
          <w:color w:val="auto"/>
        </w:rPr>
        <w:t xml:space="preserve">określonego w ust. 1 – 8 innemu </w:t>
      </w:r>
      <w:r w:rsidRPr="00C4466E">
        <w:rPr>
          <w:rFonts w:ascii="Calibri Light" w:eastAsia="Arial Unicode MS" w:hAnsi="Calibri Light" w:cs="Calibri Light"/>
          <w:color w:val="auto"/>
        </w:rPr>
        <w:t>Podwykonawcy. Postanowienia zawarte powyżej w nin</w:t>
      </w:r>
      <w:r>
        <w:rPr>
          <w:rFonts w:ascii="Calibri Light" w:eastAsia="Arial Unicode MS" w:hAnsi="Calibri Light" w:cs="Calibri Light"/>
          <w:color w:val="auto"/>
        </w:rPr>
        <w:t xml:space="preserve">iejszym ustępie, Wykonawca </w:t>
      </w:r>
      <w:r w:rsidRPr="00C4466E">
        <w:rPr>
          <w:rFonts w:ascii="Calibri Light" w:eastAsia="Arial Unicode MS" w:hAnsi="Calibri Light" w:cs="Calibri Light"/>
          <w:color w:val="auto"/>
        </w:rPr>
        <w:t>zobowiązany jest z</w:t>
      </w:r>
      <w:r>
        <w:rPr>
          <w:rFonts w:ascii="Calibri Light" w:eastAsia="Arial Unicode MS" w:hAnsi="Calibri Light" w:cs="Calibri Light"/>
          <w:color w:val="auto"/>
        </w:rPr>
        <w:t>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dokona bezpośredniej zapłaty Podwyko</w:t>
      </w:r>
      <w:r>
        <w:rPr>
          <w:rFonts w:ascii="Calibri Light" w:eastAsia="Arial Unicode MS" w:hAnsi="Calibri Light" w:cs="Calibri Light"/>
          <w:color w:val="auto"/>
        </w:rPr>
        <w:t xml:space="preserve">nawcy lub dalszemu Podwykonawcy </w:t>
      </w:r>
      <w:r w:rsidRPr="00C4466E">
        <w:rPr>
          <w:rFonts w:ascii="Calibri Light" w:eastAsia="Arial Unicode MS" w:hAnsi="Calibri Light" w:cs="Calibri Light"/>
          <w:color w:val="auto"/>
        </w:rPr>
        <w:t>wymagalnego wynagrodzenia przysługującego</w:t>
      </w:r>
      <w:r>
        <w:rPr>
          <w:rFonts w:ascii="Calibri Light" w:eastAsia="Arial Unicode MS" w:hAnsi="Calibri Light" w:cs="Calibri Light"/>
          <w:color w:val="auto"/>
        </w:rPr>
        <w:t xml:space="preserve"> temu Podwykonawcy lub dalszemu </w:t>
      </w:r>
      <w:r w:rsidRPr="00C4466E">
        <w:rPr>
          <w:rFonts w:ascii="Calibri Light" w:eastAsia="Arial Unicode MS" w:hAnsi="Calibri Light" w:cs="Calibri Light"/>
          <w:color w:val="auto"/>
        </w:rPr>
        <w:t>Podwykonawcy, który zawarł zaakceptowaną przez Zamawiaj</w:t>
      </w:r>
      <w:r>
        <w:rPr>
          <w:rFonts w:ascii="Calibri Light" w:eastAsia="Arial Unicode MS" w:hAnsi="Calibri Light" w:cs="Calibri Light"/>
          <w:color w:val="auto"/>
        </w:rPr>
        <w:t xml:space="preserve">ącego umowę, której przedmiotem </w:t>
      </w:r>
      <w:r w:rsidRPr="00C4466E">
        <w:rPr>
          <w:rFonts w:ascii="Calibri Light" w:eastAsia="Arial Unicode MS" w:hAnsi="Calibri Light" w:cs="Calibri Light"/>
          <w:color w:val="auto"/>
        </w:rPr>
        <w:t>są roboty budowlane lub który zawarł przedłożoną Zamawiaj</w:t>
      </w:r>
      <w:r>
        <w:rPr>
          <w:rFonts w:ascii="Calibri Light" w:eastAsia="Arial Unicode MS" w:hAnsi="Calibri Light" w:cs="Calibri Light"/>
          <w:color w:val="auto"/>
        </w:rPr>
        <w:t xml:space="preserve">ącemu umowę, której przedmiotem </w:t>
      </w:r>
      <w:r w:rsidRPr="00C4466E">
        <w:rPr>
          <w:rFonts w:ascii="Calibri Light" w:eastAsia="Arial Unicode MS" w:hAnsi="Calibri Light" w:cs="Calibri Light"/>
          <w:color w:val="auto"/>
        </w:rPr>
        <w:t>są usługi lub dostawy, w przypadku uchyla</w:t>
      </w:r>
      <w:r>
        <w:rPr>
          <w:rFonts w:ascii="Calibri Light" w:eastAsia="Arial Unicode MS" w:hAnsi="Calibri Light" w:cs="Calibri Light"/>
          <w:color w:val="auto"/>
        </w:rPr>
        <w:t xml:space="preserve">nia się od tego obowiązku przez </w:t>
      </w:r>
      <w:r w:rsidRPr="00C4466E">
        <w:rPr>
          <w:rFonts w:ascii="Calibri Light" w:eastAsia="Arial Unicode MS" w:hAnsi="Calibri Light" w:cs="Calibri Light"/>
          <w:color w:val="auto"/>
        </w:rPr>
        <w:t>Wykonawcę/Podwykonawcę/dalszego Podwykonawc</w:t>
      </w:r>
      <w:r>
        <w:rPr>
          <w:rFonts w:ascii="Calibri Light" w:eastAsia="Arial Unicode MS" w:hAnsi="Calibri Light" w:cs="Calibri Light"/>
          <w:color w:val="auto"/>
        </w:rPr>
        <w:t xml:space="preserve">ę. Wynagrodzenie, które zapłaci </w:t>
      </w:r>
      <w:r w:rsidRPr="00C4466E">
        <w:rPr>
          <w:rFonts w:ascii="Calibri Light" w:eastAsia="Arial Unicode MS" w:hAnsi="Calibri Light" w:cs="Calibri Light"/>
          <w:color w:val="auto"/>
        </w:rPr>
        <w:t>Zamawiający będzie dotyczyło wyłącznie należnego wynagrod</w:t>
      </w:r>
      <w:r>
        <w:rPr>
          <w:rFonts w:ascii="Calibri Light" w:eastAsia="Arial Unicode MS" w:hAnsi="Calibri Light" w:cs="Calibri Light"/>
          <w:color w:val="auto"/>
        </w:rPr>
        <w:t>zenia bez odsetek za opóźnienie w zapłacie.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Wynagrodzenie, o którym mowa w ust. 13, dotyczy wył</w:t>
      </w:r>
      <w:r>
        <w:rPr>
          <w:rFonts w:ascii="Calibri Light" w:eastAsia="Arial Unicode MS" w:hAnsi="Calibri Light" w:cs="Calibri Light"/>
          <w:color w:val="auto"/>
        </w:rPr>
        <w:t xml:space="preserve">ącznie należności powstałych po </w:t>
      </w:r>
      <w:r w:rsidRPr="00C4466E">
        <w:rPr>
          <w:rFonts w:ascii="Calibri Light" w:eastAsia="Arial Unicode MS" w:hAnsi="Calibri Light" w:cs="Calibri Light"/>
          <w:color w:val="auto"/>
        </w:rPr>
        <w:t>zaakceptowaniu przez Zamawiającego umowy o podwykonawstwo, której przedmiotem są roboty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budowlane lub po przedłożeniu Zamawiającemu poświadczonej za zgodność z oryginałem kopii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dostawy lub usługi.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lastRenderedPageBreak/>
        <w:t>Przed dokonaniem bezpośredniej zapłaty Zamawiający</w:t>
      </w:r>
      <w:r>
        <w:rPr>
          <w:rFonts w:ascii="Calibri Light" w:eastAsia="Arial Unicode MS" w:hAnsi="Calibri Light" w:cs="Calibri Light"/>
          <w:color w:val="auto"/>
        </w:rPr>
        <w:t xml:space="preserve"> umożliwi Wykonawcy zgłoszenie, </w:t>
      </w:r>
      <w:r w:rsidRPr="00C4466E">
        <w:rPr>
          <w:rFonts w:ascii="Calibri Light" w:eastAsia="Arial Unicode MS" w:hAnsi="Calibri Light" w:cs="Calibri Light"/>
          <w:color w:val="auto"/>
        </w:rPr>
        <w:t>w terminie 7 dni kalendarzowych od przekazania informacji, w f</w:t>
      </w:r>
      <w:r>
        <w:rPr>
          <w:rFonts w:ascii="Calibri Light" w:eastAsia="Arial Unicode MS" w:hAnsi="Calibri Light" w:cs="Calibri Light"/>
          <w:color w:val="auto"/>
        </w:rPr>
        <w:t xml:space="preserve">ormie pisemnej uwag dotyczących </w:t>
      </w:r>
      <w:r w:rsidRPr="00C4466E">
        <w:rPr>
          <w:rFonts w:ascii="Calibri Light" w:eastAsia="Arial Unicode MS" w:hAnsi="Calibri Light" w:cs="Calibri Light"/>
          <w:color w:val="auto"/>
        </w:rPr>
        <w:t>zasadności bezpośredniej zapłaty wynagrodzenia Podwykon</w:t>
      </w:r>
      <w:r>
        <w:rPr>
          <w:rFonts w:ascii="Calibri Light" w:eastAsia="Arial Unicode MS" w:hAnsi="Calibri Light" w:cs="Calibri Light"/>
          <w:color w:val="auto"/>
        </w:rPr>
        <w:t xml:space="preserve">awcy lub dalszemu Podwykonawcy, </w:t>
      </w:r>
      <w:r w:rsidRPr="00C4466E">
        <w:rPr>
          <w:rFonts w:ascii="Calibri Light" w:eastAsia="Arial Unicode MS" w:hAnsi="Calibri Light" w:cs="Calibri Light"/>
          <w:color w:val="auto"/>
        </w:rPr>
        <w:t>o której mowa w ust. 13. W przypadku zgłoszenia uwag w</w:t>
      </w:r>
      <w:r>
        <w:rPr>
          <w:rFonts w:ascii="Calibri Light" w:eastAsia="Arial Unicode MS" w:hAnsi="Calibri Light" w:cs="Calibri Light"/>
          <w:color w:val="auto"/>
        </w:rPr>
        <w:t xml:space="preserve"> ww. terminie Zamawiający może:</w:t>
      </w:r>
    </w:p>
    <w:p w:rsid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nie dokonać bezpośredniej zapłaty wynagrodzenia Podwykonawcy lub dalszemu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Podwykonawcy, jeżeli Wykonawca wykaże ni</w:t>
      </w:r>
      <w:r>
        <w:rPr>
          <w:rFonts w:ascii="Calibri Light" w:eastAsia="Arial Unicode MS" w:hAnsi="Calibri Light" w:cs="Calibri Light"/>
          <w:color w:val="auto"/>
        </w:rPr>
        <w:t>ezasadność takiej zapłaty albo,</w:t>
      </w:r>
    </w:p>
    <w:p w:rsid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na koszt Wykonawcy złożyć do depozytu sądowego </w:t>
      </w:r>
      <w:r>
        <w:rPr>
          <w:rFonts w:ascii="Calibri Light" w:eastAsia="Arial Unicode MS" w:hAnsi="Calibri Light" w:cs="Calibri Light"/>
          <w:color w:val="auto"/>
        </w:rPr>
        <w:t xml:space="preserve">kwotę potrzebną na pokrycie ww. </w:t>
      </w:r>
      <w:r w:rsidRPr="00C4466E">
        <w:rPr>
          <w:rFonts w:ascii="Calibri Light" w:eastAsia="Arial Unicode MS" w:hAnsi="Calibri Light" w:cs="Calibri Light"/>
          <w:color w:val="auto"/>
        </w:rPr>
        <w:t>wynagrodzenia w przypadku istnienia zasadniczej wątpl</w:t>
      </w:r>
      <w:r>
        <w:rPr>
          <w:rFonts w:ascii="Calibri Light" w:eastAsia="Arial Unicode MS" w:hAnsi="Calibri Light" w:cs="Calibri Light"/>
          <w:color w:val="auto"/>
        </w:rPr>
        <w:t xml:space="preserve">iwości co do wysokości należnej </w:t>
      </w:r>
      <w:r w:rsidRPr="00C4466E">
        <w:rPr>
          <w:rFonts w:ascii="Calibri Light" w:eastAsia="Arial Unicode MS" w:hAnsi="Calibri Light" w:cs="Calibri Light"/>
          <w:color w:val="auto"/>
        </w:rPr>
        <w:t>zapłaty lub podmiotu, kt</w:t>
      </w:r>
      <w:r>
        <w:rPr>
          <w:rFonts w:ascii="Calibri Light" w:eastAsia="Arial Unicode MS" w:hAnsi="Calibri Light" w:cs="Calibri Light"/>
          <w:color w:val="auto"/>
        </w:rPr>
        <w:t>óremu płatność się należy albo,</w:t>
      </w:r>
    </w:p>
    <w:p w:rsidR="00C4466E" w:rsidRP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dokonać bezpośredniej zapłaty wynagrodzenia,</w:t>
      </w:r>
      <w:r>
        <w:rPr>
          <w:rFonts w:ascii="Calibri Light" w:eastAsia="Arial Unicode MS" w:hAnsi="Calibri Light" w:cs="Calibri Light"/>
          <w:color w:val="auto"/>
        </w:rPr>
        <w:t xml:space="preserve"> jeżeli Podwykonawca lub dalszy </w:t>
      </w:r>
      <w:r w:rsidRPr="00C4466E">
        <w:rPr>
          <w:rFonts w:ascii="Calibri Light" w:eastAsia="Arial Unicode MS" w:hAnsi="Calibri Light" w:cs="Calibri Light"/>
          <w:color w:val="auto"/>
        </w:rPr>
        <w:t>Podwykonawca w</w:t>
      </w:r>
      <w:r>
        <w:rPr>
          <w:rFonts w:ascii="Calibri Light" w:eastAsia="Arial Unicode MS" w:hAnsi="Calibri Light" w:cs="Calibri Light"/>
          <w:color w:val="auto"/>
        </w:rPr>
        <w:t>ykaże zasadność takiej zapłaty.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 przypadku dokonania bezpośredniej zapłaty Podwykon</w:t>
      </w:r>
      <w:r>
        <w:rPr>
          <w:rFonts w:ascii="Calibri Light" w:eastAsia="Arial Unicode MS" w:hAnsi="Calibri Light" w:cs="Calibri Light"/>
          <w:color w:val="auto"/>
        </w:rPr>
        <w:t xml:space="preserve">awcy lub dalszemu Podwykonawcy, </w:t>
      </w:r>
      <w:r w:rsidRPr="00C4466E">
        <w:rPr>
          <w:rFonts w:ascii="Calibri Light" w:eastAsia="Arial Unicode MS" w:hAnsi="Calibri Light" w:cs="Calibri Light"/>
          <w:color w:val="auto"/>
        </w:rPr>
        <w:t>Zamawiający potrąci kwotę wypłaconego wynagrod</w:t>
      </w:r>
      <w:r>
        <w:rPr>
          <w:rFonts w:ascii="Calibri Light" w:eastAsia="Arial Unicode MS" w:hAnsi="Calibri Light" w:cs="Calibri Light"/>
          <w:color w:val="auto"/>
        </w:rPr>
        <w:t>zenia z wynagrodzenia należnego Wykonawcy.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Konieczność wielokrotnego dokonywania bezpośrednie</w:t>
      </w:r>
      <w:r>
        <w:rPr>
          <w:rFonts w:ascii="Calibri Light" w:eastAsia="Arial Unicode MS" w:hAnsi="Calibri Light" w:cs="Calibri Light"/>
          <w:color w:val="auto"/>
        </w:rPr>
        <w:t>j zapłaty Podwykonawcy/dalszemu P</w:t>
      </w:r>
      <w:r w:rsidRPr="00C4466E">
        <w:rPr>
          <w:rFonts w:ascii="Calibri Light" w:eastAsia="Arial Unicode MS" w:hAnsi="Calibri Light" w:cs="Calibri Light"/>
          <w:color w:val="auto"/>
        </w:rPr>
        <w:t>odwykonawcy lub konieczność dokonywania bezpośrednich</w:t>
      </w:r>
      <w:r>
        <w:rPr>
          <w:rFonts w:ascii="Calibri Light" w:eastAsia="Arial Unicode MS" w:hAnsi="Calibri Light" w:cs="Calibri Light"/>
          <w:color w:val="auto"/>
        </w:rPr>
        <w:t xml:space="preserve"> zapłat na sumę większą niż 5 % </w:t>
      </w:r>
      <w:r w:rsidRPr="00C4466E">
        <w:rPr>
          <w:rFonts w:ascii="Calibri Light" w:eastAsia="Arial Unicode MS" w:hAnsi="Calibri Light" w:cs="Calibri Light"/>
          <w:color w:val="auto"/>
        </w:rPr>
        <w:t>wartości Umowy może stanowić podstawę odstąpieni</w:t>
      </w:r>
      <w:r>
        <w:rPr>
          <w:rFonts w:ascii="Calibri Light" w:eastAsia="Arial Unicode MS" w:hAnsi="Calibri Light" w:cs="Calibri Light"/>
          <w:color w:val="auto"/>
        </w:rPr>
        <w:t>a od Umowy przez Zamawiającego.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1-12 stosuje się odpowiedni</w:t>
      </w:r>
      <w:r>
        <w:rPr>
          <w:rFonts w:ascii="Calibri Light" w:eastAsia="Arial Unicode MS" w:hAnsi="Calibri Light" w:cs="Calibri Light"/>
          <w:color w:val="auto"/>
        </w:rPr>
        <w:t xml:space="preserve">o do zawierania umów z dalszymi </w:t>
      </w:r>
      <w:r w:rsidRPr="00C4466E">
        <w:rPr>
          <w:rFonts w:ascii="Calibri Light" w:eastAsia="Arial Unicode MS" w:hAnsi="Calibri Light" w:cs="Calibri Light"/>
          <w:color w:val="auto"/>
        </w:rPr>
        <w:t>Podwykonawcami których przedmiotem są roboty budowla</w:t>
      </w:r>
      <w:r>
        <w:rPr>
          <w:rFonts w:ascii="Calibri Light" w:eastAsia="Arial Unicode MS" w:hAnsi="Calibri Light" w:cs="Calibri Light"/>
          <w:color w:val="auto"/>
        </w:rPr>
        <w:t xml:space="preserve">ne z zastrzeżeniem, iż zgodę na </w:t>
      </w:r>
      <w:r w:rsidRPr="00C4466E">
        <w:rPr>
          <w:rFonts w:ascii="Calibri Light" w:eastAsia="Arial Unicode MS" w:hAnsi="Calibri Light" w:cs="Calibri Light"/>
          <w:color w:val="auto"/>
        </w:rPr>
        <w:t>zawarcie umowy z dalszym Podwykonawcą, której przedmiot</w:t>
      </w:r>
      <w:r>
        <w:rPr>
          <w:rFonts w:ascii="Calibri Light" w:eastAsia="Arial Unicode MS" w:hAnsi="Calibri Light" w:cs="Calibri Light"/>
          <w:color w:val="auto"/>
        </w:rPr>
        <w:t xml:space="preserve">em są roboty budowlane wyrażają </w:t>
      </w:r>
      <w:r w:rsidRPr="00C4466E">
        <w:rPr>
          <w:rFonts w:ascii="Calibri Light" w:eastAsia="Arial Unicode MS" w:hAnsi="Calibri Light" w:cs="Calibri Light"/>
          <w:color w:val="auto"/>
        </w:rPr>
        <w:t xml:space="preserve">wszystkie podmioty ponoszące odpowiedzialność solidarną za </w:t>
      </w:r>
      <w:r>
        <w:rPr>
          <w:rFonts w:ascii="Calibri Light" w:eastAsia="Arial Unicode MS" w:hAnsi="Calibri Light" w:cs="Calibri Light"/>
          <w:color w:val="auto"/>
        </w:rPr>
        <w:t>zapłatę wynagrodzenia należnego dalszym Podwykonawcom.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Zmiana lub rezygnacja z Podwykonawcy biorącego udział w </w:t>
      </w:r>
      <w:r>
        <w:rPr>
          <w:rFonts w:ascii="Calibri Light" w:eastAsia="Arial Unicode MS" w:hAnsi="Calibri Light" w:cs="Calibri Light"/>
          <w:color w:val="auto"/>
        </w:rPr>
        <w:t xml:space="preserve">realizacji przedmiotu Umowy, na </w:t>
      </w:r>
      <w:r w:rsidRPr="00C4466E">
        <w:rPr>
          <w:rFonts w:ascii="Calibri Light" w:eastAsia="Arial Unicode MS" w:hAnsi="Calibri Light" w:cs="Calibri Light"/>
          <w:color w:val="auto"/>
        </w:rPr>
        <w:t>którego zasoby Wykonawca powoływał się wykazu</w:t>
      </w:r>
      <w:r>
        <w:rPr>
          <w:rFonts w:ascii="Calibri Light" w:eastAsia="Arial Unicode MS" w:hAnsi="Calibri Light" w:cs="Calibri Light"/>
          <w:color w:val="auto"/>
        </w:rPr>
        <w:t xml:space="preserve">jąc spełnianie warunków udziału </w:t>
      </w:r>
      <w:r w:rsidRPr="00C4466E">
        <w:rPr>
          <w:rFonts w:ascii="Calibri Light" w:eastAsia="Arial Unicode MS" w:hAnsi="Calibri Light" w:cs="Calibri Light"/>
          <w:color w:val="auto"/>
        </w:rPr>
        <w:t>w postępowaniu, może nastąpić tylko w przypadku, gdy W</w:t>
      </w:r>
      <w:r>
        <w:rPr>
          <w:rFonts w:ascii="Calibri Light" w:eastAsia="Arial Unicode MS" w:hAnsi="Calibri Light" w:cs="Calibri Light"/>
          <w:color w:val="auto"/>
        </w:rPr>
        <w:t xml:space="preserve">ykonawca wykaże, iż proponowany </w:t>
      </w:r>
      <w:r w:rsidRPr="00C4466E">
        <w:rPr>
          <w:rFonts w:ascii="Calibri Light" w:eastAsia="Arial Unicode MS" w:hAnsi="Calibri Light" w:cs="Calibri Light"/>
          <w:color w:val="auto"/>
        </w:rPr>
        <w:t>nowy Podwykonawca lub Wykonawca samodzielnie spełnia waru</w:t>
      </w:r>
      <w:r>
        <w:rPr>
          <w:rFonts w:ascii="Calibri Light" w:eastAsia="Arial Unicode MS" w:hAnsi="Calibri Light" w:cs="Calibri Light"/>
          <w:color w:val="auto"/>
        </w:rPr>
        <w:t xml:space="preserve">nki w stopniu nie mniejszym niż </w:t>
      </w:r>
      <w:r w:rsidRPr="00C4466E">
        <w:rPr>
          <w:rFonts w:ascii="Calibri Light" w:eastAsia="Arial Unicode MS" w:hAnsi="Calibri Light" w:cs="Calibri Light"/>
          <w:color w:val="auto"/>
        </w:rPr>
        <w:t>wymagany w trakcie postępowania o udzielenie zamówienia, p</w:t>
      </w:r>
      <w:r>
        <w:rPr>
          <w:rFonts w:ascii="Calibri Light" w:eastAsia="Arial Unicode MS" w:hAnsi="Calibri Light" w:cs="Calibri Light"/>
          <w:color w:val="auto"/>
        </w:rPr>
        <w:t xml:space="preserve">rzedkładając stosowne dokumenty </w:t>
      </w:r>
      <w:r w:rsidRPr="00C4466E">
        <w:rPr>
          <w:rFonts w:ascii="Calibri Light" w:eastAsia="Arial Unicode MS" w:hAnsi="Calibri Light" w:cs="Calibri Light"/>
          <w:color w:val="auto"/>
        </w:rPr>
        <w:t>wymagane na etapie postępowania o udzielenie zamówienia.</w:t>
      </w:r>
      <w:r>
        <w:rPr>
          <w:rFonts w:ascii="Calibri Light" w:eastAsia="Arial Unicode MS" w:hAnsi="Calibri Light" w:cs="Calibri Light"/>
          <w:color w:val="auto"/>
        </w:rPr>
        <w:t xml:space="preserve"> Do zmiany Podwykonawcy stosuje </w:t>
      </w:r>
      <w:r w:rsidRPr="00C4466E">
        <w:rPr>
          <w:rFonts w:ascii="Calibri Light" w:eastAsia="Arial Unicode MS" w:hAnsi="Calibri Light" w:cs="Calibri Light"/>
          <w:color w:val="auto"/>
        </w:rPr>
        <w:t>się odpowiednio posta</w:t>
      </w:r>
      <w:r>
        <w:rPr>
          <w:rFonts w:ascii="Calibri Light" w:eastAsia="Arial Unicode MS" w:hAnsi="Calibri Light" w:cs="Calibri Light"/>
          <w:color w:val="auto"/>
        </w:rPr>
        <w:t>nowienia niniejszego paragrafu.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Jeżeli Zamawiający stwierdzi, że wobec danego</w:t>
      </w:r>
      <w:r>
        <w:rPr>
          <w:rFonts w:ascii="Calibri Light" w:eastAsia="Arial Unicode MS" w:hAnsi="Calibri Light" w:cs="Calibri Light"/>
          <w:color w:val="auto"/>
        </w:rPr>
        <w:t xml:space="preserve"> Podwykonawcy zachodzą podstawy </w:t>
      </w:r>
      <w:r w:rsidRPr="00C4466E">
        <w:rPr>
          <w:rFonts w:ascii="Calibri Light" w:eastAsia="Arial Unicode MS" w:hAnsi="Calibri Light" w:cs="Calibri Light"/>
          <w:color w:val="auto"/>
        </w:rPr>
        <w:t>wykluczenia, Wykonawca obowiązany jest zastąpić te</w:t>
      </w:r>
      <w:r>
        <w:rPr>
          <w:rFonts w:ascii="Calibri Light" w:eastAsia="Arial Unicode MS" w:hAnsi="Calibri Light" w:cs="Calibri Light"/>
          <w:color w:val="auto"/>
        </w:rPr>
        <w:t>go podwykonawcę lub zrezygnować z</w:t>
      </w:r>
      <w:r w:rsidRPr="00C4466E">
        <w:rPr>
          <w:rFonts w:ascii="Calibri Light" w:eastAsia="Arial Unicode MS" w:hAnsi="Calibri Light" w:cs="Calibri Light"/>
          <w:color w:val="auto"/>
        </w:rPr>
        <w:t xml:space="preserve"> powierzenia wykonania części</w:t>
      </w:r>
      <w:r>
        <w:rPr>
          <w:rFonts w:ascii="Calibri Light" w:eastAsia="Arial Unicode MS" w:hAnsi="Calibri Light" w:cs="Calibri Light"/>
          <w:color w:val="auto"/>
        </w:rPr>
        <w:t xml:space="preserve"> przedmiotu Umowy Podwykonawcy.</w:t>
      </w:r>
    </w:p>
    <w:p w:rsidR="00663A2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Jeżeli Wykonawca przewidział realizację </w:t>
      </w:r>
      <w:r w:rsidR="00663A2E">
        <w:rPr>
          <w:rFonts w:ascii="Calibri Light" w:eastAsia="Arial Unicode MS" w:hAnsi="Calibri Light" w:cs="Calibri Light"/>
          <w:color w:val="auto"/>
        </w:rPr>
        <w:t>przedmiotu Umowy</w:t>
      </w:r>
      <w:r w:rsidRPr="00C4466E">
        <w:rPr>
          <w:rFonts w:ascii="Calibri Light" w:eastAsia="Arial Unicode MS" w:hAnsi="Calibri Light" w:cs="Calibri Light"/>
          <w:color w:val="auto"/>
        </w:rPr>
        <w:t xml:space="preserve"> przy pomocy Podwykonawców, jakakolwiek</w:t>
      </w:r>
      <w:r w:rsidR="00663A2E">
        <w:rPr>
          <w:rFonts w:ascii="Calibri Light" w:eastAsia="Arial Unicode MS" w:hAnsi="Calibri Light" w:cs="Calibri Light"/>
          <w:color w:val="auto"/>
        </w:rPr>
        <w:t xml:space="preserve"> </w:t>
      </w:r>
      <w:r w:rsidRPr="00663A2E">
        <w:rPr>
          <w:rFonts w:ascii="Calibri Light" w:eastAsia="Arial Unicode MS" w:hAnsi="Calibri Light" w:cs="Calibri Light"/>
          <w:color w:val="auto"/>
        </w:rPr>
        <w:t>przerwa w realizacji przedmiotu Umowy wynikająca z braku Podwykonawcy będzie traktowana,</w:t>
      </w:r>
      <w:r w:rsidR="00663A2E">
        <w:rPr>
          <w:rFonts w:ascii="Calibri Light" w:eastAsia="Arial Unicode MS" w:hAnsi="Calibri Light" w:cs="Calibri Light"/>
          <w:color w:val="auto"/>
        </w:rPr>
        <w:t xml:space="preserve"> </w:t>
      </w:r>
      <w:r w:rsidRPr="00663A2E">
        <w:rPr>
          <w:rFonts w:ascii="Calibri Light" w:eastAsia="Arial Unicode MS" w:hAnsi="Calibri Light" w:cs="Calibri Light"/>
          <w:color w:val="auto"/>
        </w:rPr>
        <w:t>jako przerwa wynikająca z przyczyn zależnych od Wykonawcy i nie może stanowić podstaw do</w:t>
      </w:r>
      <w:r w:rsidR="00663A2E">
        <w:rPr>
          <w:rFonts w:ascii="Calibri Light" w:eastAsia="Arial Unicode MS" w:hAnsi="Calibri Light" w:cs="Calibri Light"/>
          <w:color w:val="auto"/>
        </w:rPr>
        <w:t xml:space="preserve"> zmiany terminu zakończenia realizacji przedmiotu Umowy</w:t>
      </w:r>
      <w:r w:rsidRPr="00663A2E">
        <w:rPr>
          <w:rFonts w:ascii="Calibri Light" w:eastAsia="Arial Unicode MS" w:hAnsi="Calibri Light" w:cs="Calibri Light"/>
          <w:color w:val="auto"/>
        </w:rPr>
        <w:t>.</w:t>
      </w:r>
    </w:p>
    <w:p w:rsidR="00D820A5" w:rsidRDefault="00ED5521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663A2E">
        <w:rPr>
          <w:rFonts w:ascii="Calibri Light" w:eastAsia="Arial Unicode MS" w:hAnsi="Calibri Light" w:cs="Calibri Light"/>
        </w:rPr>
        <w:t>W przypadku d</w:t>
      </w:r>
      <w:r w:rsidR="00663A2E">
        <w:rPr>
          <w:rFonts w:ascii="Calibri Light" w:eastAsia="Arial Unicode MS" w:hAnsi="Calibri Light" w:cs="Calibri Light"/>
        </w:rPr>
        <w:t>okonania bezpośredniej zapłaty Podwykonawcy lub D</w:t>
      </w:r>
      <w:r w:rsidRPr="00663A2E">
        <w:rPr>
          <w:rFonts w:ascii="Calibri Light" w:eastAsia="Arial Unicode MS" w:hAnsi="Calibri Light" w:cs="Calibri Light"/>
        </w:rPr>
        <w:t xml:space="preserve">alszemu </w:t>
      </w:r>
      <w:r w:rsidR="00663A2E">
        <w:rPr>
          <w:rFonts w:ascii="Calibri Light" w:eastAsia="Arial Unicode MS" w:hAnsi="Calibri Light" w:cs="Calibri Light"/>
        </w:rPr>
        <w:t>podwykonawcy</w:t>
      </w:r>
      <w:r w:rsidRPr="00663A2E">
        <w:rPr>
          <w:rFonts w:ascii="Calibri Light" w:eastAsia="Arial Unicode MS" w:hAnsi="Calibri Light" w:cs="Calibri Light"/>
        </w:rPr>
        <w:t>, Zamawiający potrąca kwotę wypłaconego wynagrodzenia z wynagrodzenia należnego Wykonawcy</w:t>
      </w:r>
      <w:r w:rsidR="0069273A" w:rsidRPr="00663A2E">
        <w:rPr>
          <w:rFonts w:ascii="Calibri Light" w:eastAsia="Arial Unicode MS" w:hAnsi="Calibri Light" w:cs="Calibri Light"/>
        </w:rPr>
        <w:t xml:space="preserve"> </w:t>
      </w:r>
      <w:r w:rsidR="00663A2E">
        <w:rPr>
          <w:rFonts w:ascii="Calibri Light" w:eastAsia="Arial Unicode MS" w:hAnsi="Calibri Light" w:cs="Calibri Light"/>
        </w:rPr>
        <w:t xml:space="preserve">lub w przypadku braku takiej możliwości, ma prawo żądać od Wykonawcy 100% zapłaconej kwoty </w:t>
      </w:r>
      <w:r w:rsidR="0069273A" w:rsidRPr="00663A2E">
        <w:rPr>
          <w:rFonts w:ascii="Calibri Light" w:eastAsia="Arial Unicode MS" w:hAnsi="Calibri Light" w:cs="Calibri Light"/>
        </w:rPr>
        <w:t>(zasada pełnego regresu Wykonawcy względem Zamawiającego)</w:t>
      </w:r>
      <w:r w:rsidRPr="00663A2E">
        <w:rPr>
          <w:rFonts w:ascii="Calibri Light" w:eastAsia="Arial Unicode MS" w:hAnsi="Calibri Light" w:cs="Calibri Light"/>
        </w:rPr>
        <w:t>.</w:t>
      </w:r>
      <w:r w:rsidR="00221BB1" w:rsidRPr="00663A2E">
        <w:rPr>
          <w:rFonts w:ascii="Calibri Light" w:eastAsia="Arial Unicode MS" w:hAnsi="Calibri Light" w:cs="Calibri Light"/>
        </w:rPr>
        <w:t xml:space="preserve"> </w:t>
      </w:r>
    </w:p>
    <w:p w:rsidR="00D820A5" w:rsidRDefault="00D820A5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Wykonawca zobowiązany jest do złożenia Zamawiającemu wraz z fakturą VAT (zar</w:t>
      </w:r>
      <w:r>
        <w:rPr>
          <w:rFonts w:ascii="Calibri Light" w:eastAsia="Arial Unicode MS" w:hAnsi="Calibri Light" w:cs="Calibri Light"/>
          <w:color w:val="auto"/>
        </w:rPr>
        <w:t>ówno częściową, jak i końcową):</w:t>
      </w:r>
    </w:p>
    <w:p w:rsid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 xml:space="preserve">Zestawienia należności przysługujących wszystkim podwykonawcom i dalszym podwykonawcom, którzy wykonali czynności wchodzące w zakres przedmiot Umowy (względnie części przedmiotu Umowy) objęty odbiorem, będącym podstawą </w:t>
      </w:r>
      <w:r w:rsidRPr="00D820A5">
        <w:rPr>
          <w:rFonts w:ascii="Calibri Light" w:eastAsia="Arial Unicode MS" w:hAnsi="Calibri Light" w:cs="Calibri Light"/>
          <w:color w:val="auto"/>
        </w:rPr>
        <w:lastRenderedPageBreak/>
        <w:t>wystawienia składanej Zamawiającemu faktury Wykonawcy,</w:t>
      </w:r>
    </w:p>
    <w:p w:rsid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 xml:space="preserve">potwierdzeń zapłaty przez Wykonawcę (podwykonawcę – na rzecz dalszego podwykonawcy) należności objętych ww. Zestawieniem oraz </w:t>
      </w:r>
    </w:p>
    <w:p w:rsidR="00D820A5" w:rsidRP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oświadczeń podwykonawców/dalszych podwykonawców, że Wykonawca lub podwykonawca, z którym zawarta została umowa o podwykonawstwo, nie zalega wobec nich z zapłatą za wykonanie obowiązków wchodzących w zakres prac objętych odbiorem, będącym podstawą wystawienia składanej Zamawiającemu faktury Wykonawcy, przy czym oświadczenia te nie mogą być złożone z datą wcześniejszą niż protokół odbioru danej części przedmiotu Umowy.</w:t>
      </w:r>
    </w:p>
    <w:p w:rsidR="00D820A5" w:rsidRDefault="0018229A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663A2E">
        <w:rPr>
          <w:rFonts w:ascii="Calibri Light" w:eastAsia="Arial Unicode MS" w:hAnsi="Calibri Light" w:cs="Calibri Light"/>
        </w:rPr>
        <w:t>Warunkiem zapłaty Wykonawcy przez Zamawiającego wynagrodzenia należnego</w:t>
      </w:r>
      <w:r w:rsidR="00AD1930" w:rsidRPr="00663A2E">
        <w:rPr>
          <w:rFonts w:ascii="Calibri Light" w:eastAsia="Arial Unicode MS" w:hAnsi="Calibri Light" w:cs="Calibri Light"/>
        </w:rPr>
        <w:t xml:space="preserve"> Wykonawcy w ramach rozliczeń częściowych </w:t>
      </w:r>
      <w:r w:rsidRPr="00663A2E">
        <w:rPr>
          <w:rFonts w:ascii="Calibri Light" w:eastAsia="Arial Unicode MS" w:hAnsi="Calibri Light" w:cs="Calibri Light"/>
        </w:rPr>
        <w:t>lub</w:t>
      </w:r>
      <w:r w:rsidR="00AD1930" w:rsidRPr="00663A2E">
        <w:rPr>
          <w:rFonts w:ascii="Calibri Light" w:eastAsia="Arial Unicode MS" w:hAnsi="Calibri Light" w:cs="Calibri Light"/>
        </w:rPr>
        <w:t xml:space="preserve"> rozliczenia</w:t>
      </w:r>
      <w:r w:rsidRPr="00663A2E">
        <w:rPr>
          <w:rFonts w:ascii="Calibri Light" w:eastAsia="Arial Unicode MS" w:hAnsi="Calibri Light" w:cs="Calibri Light"/>
        </w:rPr>
        <w:t xml:space="preserve"> końcowego jest przedłożenie Zamawiającemu przez Wykonawcę nie budzących wątpliwości dokumentów, o których mowa w </w:t>
      </w:r>
      <w:r w:rsidR="00AD1930" w:rsidRPr="00663A2E">
        <w:rPr>
          <w:rFonts w:ascii="Calibri Light" w:eastAsia="Arial Unicode MS" w:hAnsi="Calibri Light" w:cs="Calibri Light"/>
        </w:rPr>
        <w:t xml:space="preserve">ust. </w:t>
      </w:r>
      <w:r w:rsidR="00D820A5">
        <w:rPr>
          <w:rFonts w:ascii="Calibri Light" w:eastAsia="Arial Unicode MS" w:hAnsi="Calibri Light" w:cs="Calibri Light"/>
        </w:rPr>
        <w:t>23</w:t>
      </w:r>
      <w:r w:rsidRPr="00663A2E">
        <w:rPr>
          <w:rFonts w:ascii="Calibri Light" w:eastAsia="Arial Unicode MS" w:hAnsi="Calibri Light" w:cs="Calibri Light"/>
        </w:rPr>
        <w:t xml:space="preserve">. </w:t>
      </w:r>
    </w:p>
    <w:p w:rsidR="00D820A5" w:rsidRPr="00D820A5" w:rsidRDefault="00D820A5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W przypadku niedostarczenia przez Wykonawcę wraz z fakturą VA</w:t>
      </w:r>
      <w:r>
        <w:rPr>
          <w:rFonts w:ascii="Calibri Light" w:eastAsia="Arial Unicode MS" w:hAnsi="Calibri Light" w:cs="Calibri Light"/>
          <w:color w:val="auto"/>
        </w:rPr>
        <w:t>T dokumentów, o których mowa w ust. 23</w:t>
      </w:r>
      <w:r w:rsidRPr="00D820A5">
        <w:rPr>
          <w:rFonts w:ascii="Calibri Light" w:eastAsia="Arial Unicode MS" w:hAnsi="Calibri Light" w:cs="Calibri Light"/>
          <w:color w:val="auto"/>
        </w:rPr>
        <w:t>, Zamawiający wstrzymuje Wykonawcy zapłatę wynagrodzenia za odebrane prace w takiej części, jaką Wykonawca (podwykonawca) jest zobowiązany lub będzie zobowiązany zapłacić podwykonawcy (dalszemu podwykonawcy) za wykonany przez podwykonawcę (dalszego podwykonawcę) zakres prac do czas</w:t>
      </w:r>
      <w:r>
        <w:rPr>
          <w:rFonts w:ascii="Calibri Light" w:eastAsia="Arial Unicode MS" w:hAnsi="Calibri Light" w:cs="Calibri Light"/>
          <w:color w:val="auto"/>
        </w:rPr>
        <w:t>u przedłożenia tych dokumentów.</w:t>
      </w:r>
    </w:p>
    <w:p w:rsidR="008F5B29" w:rsidRPr="00E73F42" w:rsidRDefault="008F5B29" w:rsidP="0098055D">
      <w:pPr>
        <w:spacing w:after="120"/>
        <w:ind w:left="709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160BAB" w:rsidRPr="00E73F42" w:rsidRDefault="00F37429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D51F9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8</w:t>
      </w:r>
    </w:p>
    <w:p w:rsidR="00D3771C" w:rsidRPr="00D820A5" w:rsidRDefault="00DA116F" w:rsidP="0098055D">
      <w:pPr>
        <w:pStyle w:val="Nagwek2"/>
        <w:tabs>
          <w:tab w:val="clear" w:pos="9336"/>
          <w:tab w:val="right" w:pos="8895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KARY UMOWNE</w:t>
      </w:r>
    </w:p>
    <w:p w:rsidR="00DA116F" w:rsidRPr="00E67556" w:rsidRDefault="00DA116F" w:rsidP="0098055D">
      <w:pPr>
        <w:numPr>
          <w:ilvl w:val="0"/>
          <w:numId w:val="3"/>
        </w:numPr>
        <w:tabs>
          <w:tab w:val="clear" w:pos="360"/>
          <w:tab w:val="num" w:pos="709"/>
          <w:tab w:val="right" w:pos="5982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zapłaci Zamawiającemu kary um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owne</w:t>
      </w:r>
      <w:r w:rsidR="00EA7A22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:</w:t>
      </w:r>
    </w:p>
    <w:p w:rsidR="00D820A5" w:rsidRPr="00E67556" w:rsidRDefault="00DA116F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zwłokę</w:t>
      </w:r>
      <w:r w:rsidR="00CE259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 wykon</w:t>
      </w:r>
      <w:r w:rsidR="00B205F7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ywaniu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3488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7C5FA7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wysokości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0,5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% wyna</w:t>
      </w:r>
      <w:r w:rsidR="00C3488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grodzenia ryczałtowego brutto</w:t>
      </w:r>
      <w:r w:rsidR="00057599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 określonego w §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057599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 ust.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1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niniejszej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Umowy,</w:t>
      </w:r>
      <w:r w:rsidR="007215F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każdy dzień 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zwłoki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za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kończeniu wykonania przedmiotu U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mowy,</w:t>
      </w:r>
    </w:p>
    <w:p w:rsidR="00D820A5" w:rsidRPr="00E67556" w:rsidRDefault="00D820A5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zwłokę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usunięciu wad stwierdzonych przy odbior</w:t>
      </w:r>
      <w:r w:rsidR="00A170C8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ach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85409E" w:rsidRPr="00E67556">
        <w:rPr>
          <w:rFonts w:ascii="Calibri Light" w:eastAsia="Arial Unicode MS" w:hAnsi="Calibri Light" w:cs="Calibri Light"/>
          <w:sz w:val="22"/>
          <w:szCs w:val="22"/>
        </w:rPr>
        <w:t>lub ujawnionych w </w:t>
      </w:r>
      <w:r w:rsidR="00DA116F" w:rsidRPr="00E67556">
        <w:rPr>
          <w:rFonts w:ascii="Calibri Light" w:eastAsia="Arial Unicode MS" w:hAnsi="Calibri Light" w:cs="Calibri Light"/>
          <w:sz w:val="22"/>
          <w:szCs w:val="22"/>
        </w:rPr>
        <w:t>okresie rękojmi lub gwarancji</w:t>
      </w:r>
      <w:r w:rsidR="005B65D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wysokości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0,25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ryczałtowego brutto</w:t>
      </w:r>
      <w:r w:rsidR="009C0EC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określonego w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§ 3 ust. 1 niniejszej Umowy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312D1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dzień tego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zwłoki</w:t>
      </w:r>
      <w:r w:rsidR="002312D1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DA116F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w razie odstąpienia przez Zamawiającego od Umowy z przyczyn </w:t>
      </w:r>
      <w:r w:rsidR="000A1350" w:rsidRPr="00E67556">
        <w:rPr>
          <w:rFonts w:ascii="Calibri Light" w:eastAsia="Arial Unicode MS" w:hAnsi="Calibri Light" w:cs="Calibri Light"/>
          <w:sz w:val="22"/>
          <w:szCs w:val="22"/>
        </w:rPr>
        <w:t>obciążających</w:t>
      </w: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32C1F" w:rsidRPr="00E67556">
        <w:rPr>
          <w:rFonts w:ascii="Calibri Light" w:eastAsia="Arial Unicode MS" w:hAnsi="Calibri Light" w:cs="Calibri Light"/>
          <w:sz w:val="22"/>
          <w:szCs w:val="22"/>
        </w:rPr>
        <w:t xml:space="preserve">Wykonawcę </w:t>
      </w:r>
      <w:r w:rsidR="00C852B0" w:rsidRPr="00E67556">
        <w:rPr>
          <w:rFonts w:ascii="Calibri Light" w:eastAsia="Arial Unicode MS" w:hAnsi="Calibri Light" w:cs="Calibri Light"/>
          <w:sz w:val="22"/>
          <w:szCs w:val="22"/>
        </w:rPr>
        <w:t xml:space="preserve">lub odstąpienia od Umowy przez Wykonawcę z przyczyn niezależnych od Zamawiającego </w:t>
      </w:r>
      <w:r w:rsidR="00247A24" w:rsidRPr="00E67556">
        <w:rPr>
          <w:rFonts w:ascii="Calibri Light" w:eastAsia="Arial Unicode MS" w:hAnsi="Calibri Light" w:cs="Calibri Light"/>
          <w:sz w:val="22"/>
          <w:szCs w:val="22"/>
        </w:rPr>
        <w:t>–</w:t>
      </w: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 w wysokości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20</w:t>
      </w:r>
      <w:r w:rsidRPr="00E67556">
        <w:rPr>
          <w:rFonts w:ascii="Calibri Light" w:eastAsia="Arial Unicode MS" w:hAnsi="Calibri Light" w:cs="Calibri Light"/>
          <w:sz w:val="22"/>
          <w:szCs w:val="22"/>
        </w:rPr>
        <w:t>% wynagrodzenia umownego brutto</w:t>
      </w:r>
      <w:r w:rsidR="00266A0A" w:rsidRPr="00E67556">
        <w:rPr>
          <w:rFonts w:ascii="Calibri Light" w:eastAsia="Arial Unicode MS" w:hAnsi="Calibri Light" w:cs="Calibri Light"/>
          <w:sz w:val="22"/>
          <w:szCs w:val="22"/>
        </w:rPr>
        <w:t>,</w:t>
      </w:r>
      <w:r w:rsidR="003D554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określonego w </w:t>
      </w:r>
      <w:r w:rsidR="002A335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§ 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 ust. 1 niniejszej Umowy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2A335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braku zapłaty lub w przypadku nieterminowej zapłaty wynagrodzenia należnego podwykonawcy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 dalszego podwykonawcy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F8465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każdy przypadek,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C0404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przypadku nieprzedłożenia Zamawiającemu do </w:t>
      </w:r>
      <w:r w:rsidR="003B7C2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zaakceptowania projektu umowy o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podwykonawstwo, której przedmiotem są roboty budowlane lub projektu jej zmiany</w:t>
      </w:r>
      <w:r w:rsidR="0007741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nieprzedłożony do zaakceptowania projekt umowy lub jej zmiany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3F08A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nieprzedłożenia poświadczonej za zgodność z oryginałem kopii</w:t>
      </w:r>
      <w:r w:rsidR="003F08A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 o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podwykonawstwo lub jej zmiany</w:t>
      </w:r>
      <w:r w:rsidR="0007741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każdą nieprzedłożoną kopię umowy lub jej zmiany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  </w:t>
      </w:r>
    </w:p>
    <w:p w:rsidR="00F8465D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1938A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braku zmiany umowy o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podwykonawstwo w zakresie terminu zapłaty</w:t>
      </w:r>
      <w:r w:rsidR="00146499"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F8465D" w:rsidRPr="00E67556" w:rsidRDefault="009B1582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lastRenderedPageBreak/>
        <w:t xml:space="preserve">za każdorazowe nieuporządkowanie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placu budowy po zakończeniu prac budowlanych i montażowych w danym dniu –w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300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zł za każdy przypadek,</w:t>
      </w:r>
    </w:p>
    <w:p w:rsidR="009B1582" w:rsidRDefault="009B1582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każdorazowe stwierdzenie przez </w:t>
      </w:r>
      <w:r w:rsidR="00496B1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przedstawiciela Zamawiającego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niezabezpieczenia przez Wykonawcę zdemontowanych materiałów i urządz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eń w sposób zagrażający życiu i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zdrowiu pracowników i osób trzecich, korzystających z </w:t>
      </w:r>
      <w:r w:rsidR="00496B14">
        <w:rPr>
          <w:rFonts w:ascii="Calibri Light" w:eastAsia="Arial Unicode MS" w:hAnsi="Calibri Light" w:cs="Calibri Light"/>
          <w:snapToGrid w:val="0"/>
          <w:sz w:val="22"/>
          <w:szCs w:val="22"/>
        </w:rPr>
        <w:t>nieruchomości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jeśli brakujące zabezpieczenie nie zostanie uzupełnione w ciągu godziny od poinformowania o tym fakcie Wykonawcy – 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1000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ł za każdy przypadek,</w:t>
      </w:r>
    </w:p>
    <w:p w:rsid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naruszenia przez Wykonawcę obowią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zku, o którym mowa w § 4 ust. 12 lit. a) Umowy,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każdy przypadek naruszenia;</w:t>
      </w:r>
    </w:p>
    <w:p w:rsid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niewywiązania się przez Wykonawcę z terminu, o którym mowa w §</w:t>
      </w:r>
      <w:r w:rsidR="00496B1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4 ust. 12 lit. b) i/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lub lit. c)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dzień zwłoki w przekazaniu dokumentów dotyczących zatrudnienia;</w:t>
      </w:r>
    </w:p>
    <w:p w:rsidR="00CE4898" w:rsidRP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uniemożliwienia przez Wykonawcę przeprowadzenia czynności kontrolnych,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 których mowa w §4 ust. 12 lit. d)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, za każdy przypadek uniemożliwienia dokonania kontroli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FC6E09"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  </w:t>
      </w:r>
    </w:p>
    <w:p w:rsidR="007209A3" w:rsidRPr="00E73F42" w:rsidRDefault="00C07968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left" w:pos="1276"/>
          <w:tab w:val="num" w:pos="1418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</w:t>
      </w:r>
      <w:r w:rsidR="009A671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ma prawo dochodzenia odszkodowania przekraczającego wysokość kar umownych do </w:t>
      </w:r>
      <w:r w:rsidR="009C4D3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pełnej </w:t>
      </w:r>
      <w:r w:rsidR="009A671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wysokości poniesionej szkody.</w:t>
      </w:r>
    </w:p>
    <w:p w:rsidR="0058666D" w:rsidRPr="00E73F42" w:rsidRDefault="0058666D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Termin zapłaty kary umownej wynosi 14 dni od dnia doręczenia wezwania do zapłaty.</w:t>
      </w:r>
    </w:p>
    <w:p w:rsidR="009A6710" w:rsidRPr="00E73F42" w:rsidRDefault="009A6710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ma prawo do potrącania kar umownych z wynagrodzenia Wykonawcy. </w:t>
      </w:r>
    </w:p>
    <w:p w:rsidR="00547013" w:rsidRDefault="00547013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Kary umowne podlegają kumulacji.</w:t>
      </w:r>
    </w:p>
    <w:p w:rsidR="00FB73A9" w:rsidRDefault="00FB73A9" w:rsidP="00FB73A9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>Kary umowne nie będą naliczane za zachowania W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ykonawcy niezwiązane bezpośredn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io lub pośrednio z przedmiotem U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 jej prawidłowym wykonaniem lub z tytułu okoliczności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, za które 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łączną odpowiedzialność ponosi Zamawiający.</w:t>
      </w:r>
    </w:p>
    <w:p w:rsidR="00FB73A9" w:rsidRPr="00E67556" w:rsidRDefault="00FB73A9" w:rsidP="00FB73A9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Maksymalna, łączna wysokość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kar umownych: </w:t>
      </w:r>
      <w:r w:rsidR="002A5CB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70% wynagrodzenia brutto, określonego w § 3 ust. 1 niniejszej Umowy.</w:t>
      </w:r>
    </w:p>
    <w:p w:rsidR="00F37429" w:rsidRPr="00E73F42" w:rsidRDefault="00F37429" w:rsidP="0098055D">
      <w:pPr>
        <w:tabs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</w:p>
    <w:p w:rsidR="007209A3" w:rsidRPr="00E73F42" w:rsidRDefault="00A0621C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="0078216C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9</w:t>
      </w:r>
    </w:p>
    <w:p w:rsidR="00D3771C" w:rsidRPr="00843B92" w:rsidRDefault="00DA116F" w:rsidP="0098055D">
      <w:pPr>
        <w:pStyle w:val="Nagwek2"/>
        <w:tabs>
          <w:tab w:val="clear" w:pos="9336"/>
          <w:tab w:val="right" w:pos="8126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WARUNKI GWARANCJI </w:t>
      </w:r>
      <w:r w:rsidR="00F45366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I UPRAWNIENIA Z TYTUŁU RĘKOJMI</w:t>
      </w:r>
    </w:p>
    <w:p w:rsidR="001F2E62" w:rsidRDefault="00DA116F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Na przedmiot Umowy Wykonawca udziela</w:t>
      </w:r>
      <w:r w:rsidR="001C135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4635F9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…………..</w:t>
      </w:r>
      <w:r w:rsidR="00E6603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(</w:t>
      </w:r>
      <w:r w:rsidR="00E66034" w:rsidRPr="00E73F42">
        <w:rPr>
          <w:rFonts w:ascii="Calibri Light" w:eastAsia="Arial Unicode MS" w:hAnsi="Calibri Light" w:cs="Calibri Light"/>
          <w:i/>
          <w:sz w:val="22"/>
          <w:szCs w:val="22"/>
          <w:lang w:val="pl-PL"/>
        </w:rPr>
        <w:t>zgodnie z ofertą</w:t>
      </w:r>
      <w:r w:rsidR="00E6603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)</w:t>
      </w:r>
      <w:r w:rsidR="001C135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3479F9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miesięcznej gwarancji</w:t>
      </w:r>
      <w:r w:rsidR="009674DC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.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Bieg ter</w:t>
      </w:r>
      <w:r w:rsidR="00B52B4A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minu gwarancji rozpoczyna się w 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dniu następnym, po odb</w:t>
      </w:r>
      <w:r w:rsidR="001C135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iorze końcowym przedmiotu Umowy</w:t>
      </w:r>
      <w:r w:rsidR="00496B1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(§5 ust. 9)</w:t>
      </w:r>
      <w:r w:rsidR="001C135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. </w:t>
      </w:r>
      <w:r w:rsidR="00B45826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Gwarancja obejmuje </w:t>
      </w:r>
      <w:r w:rsidR="00C363E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wszelkie </w:t>
      </w:r>
      <w:r w:rsidR="00B45826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wady materiałowe</w:t>
      </w:r>
      <w:r w:rsidR="00D61BEA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B45826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oraz wady w robociźnie.</w:t>
      </w:r>
    </w:p>
    <w:p w:rsidR="00843B92" w:rsidRDefault="00843B92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num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843B92">
        <w:rPr>
          <w:rFonts w:ascii="Calibri Light" w:eastAsia="Arial Unicode MS" w:hAnsi="Calibri Light" w:cs="Calibri Light"/>
          <w:sz w:val="22"/>
          <w:szCs w:val="22"/>
          <w:lang w:val="pl-PL"/>
        </w:rPr>
        <w:t>Strony zgodnie potwierdzają, że dokumentem potwierdzającym warunki gwarancji jest niniejsza Umowa, bez konieczności wydania osobnej karty gwarancyjnej.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>Wykonawca, jako gwarant odpowiada wobec Zamawiającego z tytułu gwarancji za cały przedmiot Umowy, w tym także za części realizowane przez po</w:t>
      </w:r>
      <w:r w:rsidR="001B324E" w:rsidRPr="00843B92">
        <w:rPr>
          <w:rFonts w:ascii="Calibri Light" w:eastAsia="Arial Unicode MS" w:hAnsi="Calibri Light" w:cs="Calibri Light"/>
          <w:sz w:val="22"/>
          <w:szCs w:val="22"/>
        </w:rPr>
        <w:t>dwykonawców.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Okres gwarancji na elementy wymienione na nowe, będzie biegł od nowa od daty wymiany. 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Okres gwarancji na części zamówienia podlegające naprawie ulega każdorazowo przedłużeniu o czas wystąpienia wady, czyli o czas liczony od dnia zgłoszenia wady przez Zamawiającego do dnia usunięcia wady.  </w:t>
      </w:r>
    </w:p>
    <w:p w:rsidR="009519AD" w:rsidRP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lastRenderedPageBreak/>
        <w:t>W przypadku ujawnienia się w okresie, na</w:t>
      </w:r>
      <w:r w:rsidR="00DA6F0A" w:rsidRPr="00843B92">
        <w:rPr>
          <w:rFonts w:ascii="Calibri Light" w:eastAsia="Arial Unicode MS" w:hAnsi="Calibri Light" w:cs="Calibri Light"/>
          <w:sz w:val="22"/>
          <w:szCs w:val="22"/>
        </w:rPr>
        <w:t xml:space="preserve"> jaki udzielono gwarancji, jakiejkolwiek wady w 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przedmiocie Umowy Zamawiający jest uprawniony do: </w:t>
      </w:r>
    </w:p>
    <w:p w:rsidR="009519AD" w:rsidRPr="00E73F42" w:rsidRDefault="009519AD" w:rsidP="0098055D">
      <w:pPr>
        <w:numPr>
          <w:ilvl w:val="1"/>
          <w:numId w:val="29"/>
        </w:numPr>
        <w:tabs>
          <w:tab w:val="clear" w:pos="1440"/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żądania wymiany wadliwej rzeczy na wolną od wad, w tym – gdy jest to konieczne </w:t>
      </w:r>
      <w:r w:rsidR="001B324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 żądania zdemontowania wadliwego elementu i jego ponownego montażu albo do usunięcia bezpłatnie wad przedmiotu Umowy,</w:t>
      </w:r>
    </w:p>
    <w:p w:rsidR="009519AD" w:rsidRPr="00E73F42" w:rsidRDefault="00DB58EF" w:rsidP="0098055D">
      <w:pPr>
        <w:numPr>
          <w:ilvl w:val="1"/>
          <w:numId w:val="29"/>
        </w:numPr>
        <w:tabs>
          <w:tab w:val="clear" w:pos="1440"/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żądania </w:t>
      </w:r>
      <w:r w:rsidR="007828C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wykonania stosowanej naprawy</w:t>
      </w:r>
      <w:r w:rsidR="009519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 </w:t>
      </w:r>
    </w:p>
    <w:p w:rsidR="009519AD" w:rsidRPr="00843B92" w:rsidRDefault="009519AD" w:rsidP="006E7AAE">
      <w:pPr>
        <w:numPr>
          <w:ilvl w:val="1"/>
          <w:numId w:val="12"/>
        </w:numPr>
        <w:tabs>
          <w:tab w:val="clear" w:pos="381"/>
          <w:tab w:val="left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hAnsi="Calibri Light" w:cs="Calibri Light"/>
          <w:color w:val="000000"/>
          <w:sz w:val="22"/>
          <w:szCs w:val="22"/>
        </w:rPr>
        <w:t xml:space="preserve">Obowiązki z gwarancji Wykonawca zobowiązany jest zrealizować w terminie 7 dni od daty zgłoszenia przez Zamawiającego wady, chyba że Zamawiający wyrazi zgodę na inny termin. </w:t>
      </w:r>
    </w:p>
    <w:p w:rsidR="009519AD" w:rsidRPr="00843B92" w:rsidRDefault="00843B92" w:rsidP="0098055D">
      <w:pPr>
        <w:numPr>
          <w:ilvl w:val="1"/>
          <w:numId w:val="12"/>
        </w:numPr>
        <w:tabs>
          <w:tab w:val="clear" w:pos="381"/>
          <w:tab w:val="left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>W przypadku, kiedy ujawniona wada ogranicza lub uniemożliwia korzystanie z części lub całości budynku, a także, gdy ujawniona wada może skutkować zagrożeniem dla życia lub zdrowia ludzi, wystąpieniem niepowetowanej szkody dla Zamawiającego lub osób trzecich, jak również w innych przypadkach nie cierpiących zwłoki (o czym Zamawiający poinformuje Wykonawcę w zgłoszeniu wady) Wykonawca zobowiązany jest w ramach gwarancji:</w:t>
      </w:r>
    </w:p>
    <w:p w:rsidR="009519AD" w:rsidRPr="00E73F42" w:rsidRDefault="009519AD" w:rsidP="0098055D">
      <w:pPr>
        <w:numPr>
          <w:ilvl w:val="0"/>
          <w:numId w:val="30"/>
        </w:numPr>
        <w:spacing w:after="120"/>
        <w:ind w:left="1276" w:hanging="567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przystąpić do usuwania ujawnionej wady niezwłocznie, lecz nie później niż w ciągu 24 godzin od chwili otrzymania zgłoszenia wady, </w:t>
      </w:r>
    </w:p>
    <w:p w:rsidR="009519AD" w:rsidRPr="00E73F42" w:rsidRDefault="009519AD" w:rsidP="0098055D">
      <w:pPr>
        <w:numPr>
          <w:ilvl w:val="0"/>
          <w:numId w:val="30"/>
        </w:numPr>
        <w:spacing w:after="120"/>
        <w:ind w:left="1276" w:hanging="567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usunąć wadę w najwcześniej możliwym terminie, lecz nie później niż w ciągu 2 dni kalendarzowych od chwili otrzymania zgłoszenia wady.</w:t>
      </w:r>
    </w:p>
    <w:p w:rsidR="00843B92" w:rsidRDefault="00FF4B80" w:rsidP="0098055D">
      <w:pPr>
        <w:numPr>
          <w:ilvl w:val="1"/>
          <w:numId w:val="12"/>
        </w:numPr>
        <w:tabs>
          <w:tab w:val="clear" w:pos="381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Zgłoszenie wad przedmiotu U</w:t>
      </w:r>
      <w:r w:rsidR="009519AD" w:rsidRPr="00E73F42">
        <w:rPr>
          <w:rFonts w:ascii="Calibri Light" w:eastAsia="Arial Unicode MS" w:hAnsi="Calibri Light" w:cs="Calibri Light"/>
          <w:sz w:val="22"/>
          <w:szCs w:val="22"/>
        </w:rPr>
        <w:t xml:space="preserve">mowy będzie następowało w formie pisemnej, faksem lub za pośrednictwem poczty elektronicznej. </w:t>
      </w:r>
    </w:p>
    <w:p w:rsidR="001F3C15" w:rsidRPr="00843B92" w:rsidRDefault="001F3C15" w:rsidP="0098055D">
      <w:pPr>
        <w:numPr>
          <w:ilvl w:val="1"/>
          <w:numId w:val="12"/>
        </w:numPr>
        <w:tabs>
          <w:tab w:val="clear" w:pos="381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Strony ustalają, że okres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odpowiedzialności Wykonawcy z tytułu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rękojmi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>za wady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,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liczony od dnia odbioru końcowego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pr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zedmiotu U</w:t>
      </w:r>
      <w:r w:rsidR="00ED050A" w:rsidRPr="00843B92">
        <w:rPr>
          <w:rFonts w:ascii="Calibri Light" w:eastAsia="Arial Unicode MS" w:hAnsi="Calibri Light" w:cs="Calibri Light"/>
          <w:sz w:val="22"/>
          <w:szCs w:val="22"/>
        </w:rPr>
        <w:t>mowy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,</w:t>
      </w:r>
      <w:r w:rsidR="00ED050A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>wynosi tyle, co  wskazany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 w ustępie poprzedzającym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okres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obowiązywania gwarancji jakości. Odpowiedzialność z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tyt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ułu rękojmi za wady przedmiotu U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mowy Wykonawca ponosi na zasadach określonych w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Kodeksie cywilnym, z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zastrzeżeniem 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postanowień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C1358"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</w:t>
      </w:r>
      <w:r w:rsidR="00CC59CE"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>9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ust. </w:t>
      </w:r>
      <w:r w:rsidR="003F7A10" w:rsidRPr="00843B92">
        <w:rPr>
          <w:rFonts w:ascii="Calibri Light" w:eastAsia="Arial Unicode MS" w:hAnsi="Calibri Light" w:cs="Calibri Light"/>
          <w:sz w:val="22"/>
          <w:szCs w:val="22"/>
        </w:rPr>
        <w:t>11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–</w:t>
      </w:r>
      <w:r w:rsidR="003F7A10" w:rsidRPr="00843B92">
        <w:rPr>
          <w:rFonts w:ascii="Calibri Light" w:eastAsia="Arial Unicode MS" w:hAnsi="Calibri Light" w:cs="Calibri Light"/>
          <w:sz w:val="22"/>
          <w:szCs w:val="22"/>
        </w:rPr>
        <w:t>13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 niniejsze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j Umowy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A64888" w:rsidRPr="00843B92">
        <w:rPr>
          <w:rFonts w:ascii="Calibri Light" w:eastAsia="Arial Unicode MS" w:hAnsi="Calibri Light" w:cs="Calibri Light"/>
          <w:sz w:val="22"/>
          <w:szCs w:val="22"/>
        </w:rPr>
        <w:t>znajdujących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zastosowanie do realizacji wynikającego z rękojmi obowiązku usunięci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>a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wad przedmiotu 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U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mowy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98055D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W ramach rękojmi Wykonawca zobowiązuje się do usunięcia bezpłatnie ujawnionych wad w terminie 14 dni od daty zgłoszenia przez Zamawiającego wady, w tym do dokonania demontażu rzeczy, w których wystąpiła wada i ponownego zamontowania po dokonaniu wymiany na wolną od wad lub usunięciu wady. 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98055D">
        <w:rPr>
          <w:rFonts w:ascii="Calibri Light" w:eastAsia="Arial Unicode MS" w:hAnsi="Calibri Light" w:cs="Calibri Light"/>
          <w:sz w:val="22"/>
          <w:szCs w:val="22"/>
          <w:lang w:val="pl-PL"/>
        </w:rPr>
        <w:t>Wykonawca zobowiązuje się usunąć wady w miejscu, w którym znajduje się rzecz, w której wada wystąpiła lub dostarczyć rzeczy wolne od wad do takiego miejsca na swój koszt i swoim staraniem.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98055D">
        <w:rPr>
          <w:rFonts w:ascii="Calibri Light" w:eastAsia="Arial Unicode MS" w:hAnsi="Calibri Light" w:cs="Calibri Light"/>
          <w:sz w:val="22"/>
          <w:szCs w:val="22"/>
          <w:lang w:val="pl-PL"/>
        </w:rPr>
        <w:t>W przypadku, gdy Wykonawca nie usunie wad w terminie określonym zgodnie z § 9 ust. 11 niniejszej Umowy lub usunie wady w sposób nienależyty, Zamawiający uprawniony jest do powierzenia usunięcie wad podmiotowi trzeciemu na koszt i ryzyko Wykonawcy (wykonanie zastępcze), po uprzednim pisemnym zawiadomieniu o tym Wykonawcy oraz bez konieczności uzyskiwania w tym zakresie upoważnienia sądowego.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98055D">
        <w:rPr>
          <w:rFonts w:ascii="Calibri Light" w:eastAsia="Arial Unicode MS" w:hAnsi="Calibri Light" w:cs="Calibri Light"/>
          <w:sz w:val="22"/>
          <w:szCs w:val="22"/>
          <w:lang w:val="pl-PL"/>
        </w:rPr>
        <w:t>Gwarancja nie wyłącza, nie ogranicza ani nie zawiesza uprawnień Zamawiającego wynikających z przepisów o rękojmi za wady przedmiotu Umowy.</w:t>
      </w:r>
    </w:p>
    <w:p w:rsidR="00DF59B2" w:rsidRPr="00E73F42" w:rsidRDefault="0098055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98055D">
        <w:rPr>
          <w:rFonts w:ascii="Calibri Light" w:eastAsia="Arial Unicode MS" w:hAnsi="Calibri Light" w:cs="Calibri Light"/>
          <w:sz w:val="22"/>
          <w:szCs w:val="22"/>
          <w:lang w:val="pl-PL"/>
        </w:rPr>
        <w:t>Udzielone rękojmia i gwarancja nie naruszają prawa Zamawiającego do dochodzenia roszczeń o naprawienie szkody w pełnej wysokości.</w:t>
      </w:r>
    </w:p>
    <w:p w:rsidR="00CC51B6" w:rsidRPr="00E73F42" w:rsidRDefault="00CC51B6" w:rsidP="0098055D">
      <w:pPr>
        <w:pStyle w:val="Tekstpodstawowywcity2"/>
        <w:tabs>
          <w:tab w:val="clear" w:pos="14"/>
          <w:tab w:val="clear" w:pos="211"/>
          <w:tab w:val="clear" w:pos="8126"/>
          <w:tab w:val="right" w:pos="0"/>
          <w:tab w:val="left" w:pos="426"/>
        </w:tabs>
        <w:spacing w:after="120"/>
        <w:ind w:left="426" w:firstLine="0"/>
        <w:rPr>
          <w:rFonts w:ascii="Calibri Light" w:eastAsia="Arial Unicode MS" w:hAnsi="Calibri Light" w:cs="Calibri Light"/>
          <w:sz w:val="22"/>
          <w:szCs w:val="22"/>
          <w:lang w:val="pl-PL"/>
        </w:rPr>
      </w:pPr>
    </w:p>
    <w:p w:rsidR="0090722F" w:rsidRPr="00E73F42" w:rsidRDefault="00A0621C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="0078216C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10</w:t>
      </w:r>
    </w:p>
    <w:p w:rsidR="00F94082" w:rsidRPr="00E73F42" w:rsidRDefault="00DA116F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NADZÓR NAD PRACAMI</w:t>
      </w:r>
    </w:p>
    <w:p w:rsidR="0098055D" w:rsidRDefault="00037FD5" w:rsidP="0098055D">
      <w:pPr>
        <w:numPr>
          <w:ilvl w:val="0"/>
          <w:numId w:val="9"/>
        </w:numPr>
        <w:tabs>
          <w:tab w:val="clear" w:pos="360"/>
          <w:tab w:val="left" w:pos="680"/>
          <w:tab w:val="num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Nadzór nad realizacją przedmiotu Um</w:t>
      </w:r>
      <w:r w:rsidR="00C624D9" w:rsidRPr="00E73F42">
        <w:rPr>
          <w:rFonts w:ascii="Calibri Light" w:eastAsia="Arial Unicode MS" w:hAnsi="Calibri Light" w:cs="Calibri Light"/>
          <w:sz w:val="22"/>
          <w:szCs w:val="22"/>
        </w:rPr>
        <w:t>owy w imieniu Zamawiającego będzie</w:t>
      </w:r>
      <w:r w:rsidR="00A540A1" w:rsidRPr="00E73F42">
        <w:rPr>
          <w:rFonts w:ascii="Calibri Light" w:eastAsia="Arial Unicode MS" w:hAnsi="Calibri Light" w:cs="Calibri Light"/>
          <w:sz w:val="22"/>
          <w:szCs w:val="22"/>
        </w:rPr>
        <w:t xml:space="preserve"> sprawować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84C97">
        <w:rPr>
          <w:rFonts w:ascii="Calibri Light" w:eastAsia="Arial Unicode MS" w:hAnsi="Calibri Light" w:cs="Calibri Light"/>
          <w:sz w:val="22"/>
          <w:szCs w:val="22"/>
        </w:rPr>
        <w:t>jego przedstawiciela w osobie</w:t>
      </w:r>
      <w:r w:rsidR="00794A39"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 xml:space="preserve"> ________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_______,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tel.: 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>___________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</w:t>
      </w:r>
      <w:r w:rsidR="00012B1A" w:rsidRPr="00E73F42">
        <w:rPr>
          <w:rFonts w:ascii="Calibri Light" w:eastAsia="Arial Unicode MS" w:hAnsi="Calibri Light" w:cs="Calibri Light"/>
          <w:sz w:val="22"/>
          <w:szCs w:val="22"/>
        </w:rPr>
        <w:t>___________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 e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>-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>mail</w:t>
      </w:r>
      <w:r w:rsidR="00794A39"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> 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________________________________.</w:t>
      </w:r>
    </w:p>
    <w:p w:rsidR="0098055D" w:rsidRPr="00984C97" w:rsidRDefault="00984C97" w:rsidP="00984C97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Przedstawiciel Zamawiającego </w:t>
      </w:r>
      <w:r w:rsidR="00AF4BFD" w:rsidRPr="0098055D">
        <w:rPr>
          <w:rFonts w:ascii="Calibri Light" w:hAnsi="Calibri Light" w:cs="Calibri Light"/>
          <w:sz w:val="22"/>
          <w:szCs w:val="22"/>
        </w:rPr>
        <w:t xml:space="preserve">reprezentuje Zamawiającego na budowie przez sprawowanie kontroli zgodności </w:t>
      </w:r>
      <w:r>
        <w:rPr>
          <w:rFonts w:ascii="Calibri Light" w:hAnsi="Calibri Light" w:cs="Calibri Light"/>
          <w:sz w:val="22"/>
          <w:szCs w:val="22"/>
        </w:rPr>
        <w:t>z dokumentacją techniczną</w:t>
      </w:r>
      <w:r w:rsidR="00AF4BFD" w:rsidRPr="0098055D">
        <w:rPr>
          <w:rFonts w:ascii="Calibri Light" w:hAnsi="Calibri Light" w:cs="Calibri Light"/>
          <w:sz w:val="22"/>
          <w:szCs w:val="22"/>
        </w:rPr>
        <w:t xml:space="preserve">, przepisami oraz zasadami wiedzy technicznej. </w:t>
      </w:r>
    </w:p>
    <w:p w:rsidR="0098055D" w:rsidRDefault="00984C97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Przedstawiciel Zamawiającego</w:t>
      </w:r>
      <w:r w:rsidR="00AF4BFD" w:rsidRPr="0098055D">
        <w:rPr>
          <w:rFonts w:ascii="Calibri Light" w:hAnsi="Calibri Light" w:cs="Calibri Light"/>
          <w:sz w:val="22"/>
          <w:szCs w:val="22"/>
        </w:rPr>
        <w:t xml:space="preserve"> wypełnia swoje obowiązki </w:t>
      </w:r>
      <w:r w:rsidR="00E81C5A" w:rsidRPr="0098055D">
        <w:rPr>
          <w:rFonts w:ascii="Calibri Light" w:hAnsi="Calibri Light" w:cs="Calibri Light"/>
          <w:sz w:val="22"/>
          <w:szCs w:val="22"/>
        </w:rPr>
        <w:t xml:space="preserve">kontrolne </w:t>
      </w:r>
      <w:r w:rsidR="00AF4BFD" w:rsidRPr="0098055D">
        <w:rPr>
          <w:rFonts w:ascii="Calibri Light" w:hAnsi="Calibri Light" w:cs="Calibri Light"/>
          <w:sz w:val="22"/>
          <w:szCs w:val="22"/>
        </w:rPr>
        <w:t>wydając polecenia, decyzje, zgody i akceptacje, które są obowiązujące dla Wykonawcy.</w:t>
      </w:r>
    </w:p>
    <w:p w:rsidR="00B10727" w:rsidRPr="0098055D" w:rsidRDefault="00B10727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>Jeżeli Wykonaw</w:t>
      </w:r>
      <w:r w:rsidR="00E81C5A" w:rsidRPr="0098055D">
        <w:rPr>
          <w:rFonts w:ascii="Calibri Light" w:hAnsi="Calibri Light" w:cs="Calibri Light"/>
          <w:sz w:val="22"/>
          <w:szCs w:val="22"/>
        </w:rPr>
        <w:t>ca nie zastosuje się do</w:t>
      </w:r>
      <w:r w:rsidRPr="0098055D">
        <w:rPr>
          <w:rFonts w:ascii="Calibri Light" w:hAnsi="Calibri Light" w:cs="Calibri Light"/>
          <w:sz w:val="22"/>
          <w:szCs w:val="22"/>
        </w:rPr>
        <w:t xml:space="preserve"> poleceń</w:t>
      </w:r>
      <w:r w:rsidR="00984C97">
        <w:rPr>
          <w:rFonts w:ascii="Calibri Light" w:hAnsi="Calibri Light" w:cs="Calibri Light"/>
          <w:sz w:val="22"/>
          <w:szCs w:val="22"/>
        </w:rPr>
        <w:t xml:space="preserve"> Przedstawiciela Zamawiającego</w:t>
      </w:r>
      <w:r w:rsidR="00E81C5A" w:rsidRPr="0098055D">
        <w:rPr>
          <w:rFonts w:ascii="Calibri Light" w:hAnsi="Calibri Light" w:cs="Calibri Light"/>
          <w:sz w:val="22"/>
          <w:szCs w:val="22"/>
        </w:rPr>
        <w:t>, wydawanych w ramach czynności kontrolnych i sprawdzających,</w:t>
      </w:r>
      <w:r w:rsidRPr="0098055D">
        <w:rPr>
          <w:rFonts w:ascii="Calibri Light" w:hAnsi="Calibri Light" w:cs="Calibri Light"/>
          <w:sz w:val="22"/>
          <w:szCs w:val="22"/>
        </w:rPr>
        <w:t xml:space="preserve"> w terminie wskazanym przez </w:t>
      </w:r>
      <w:r w:rsidR="00984C97">
        <w:rPr>
          <w:rFonts w:ascii="Calibri Light" w:hAnsi="Calibri Light" w:cs="Calibri Light"/>
          <w:sz w:val="22"/>
          <w:szCs w:val="22"/>
        </w:rPr>
        <w:t>Przedstawiciela Zamawiającego</w:t>
      </w:r>
      <w:r w:rsidR="00E81C5A" w:rsidRPr="0098055D">
        <w:rPr>
          <w:rFonts w:ascii="Calibri Light" w:hAnsi="Calibri Light" w:cs="Calibri Light"/>
          <w:sz w:val="22"/>
          <w:szCs w:val="22"/>
        </w:rPr>
        <w:t>,</w:t>
      </w:r>
      <w:r w:rsidRPr="0098055D">
        <w:rPr>
          <w:rFonts w:ascii="Calibri Light" w:hAnsi="Calibri Light" w:cs="Calibri Light"/>
          <w:sz w:val="22"/>
          <w:szCs w:val="22"/>
        </w:rPr>
        <w:t xml:space="preserve"> Zamawiający, po bezskutecznym wezwaniu Wykonawcy do wykonania tych poleceń w terminie 14 dni roboczych, ma prawo zlecić ich wykonanie osobie trzeciej na koszt Wykonawcy i potrącić poniesione w związku z tym wydatki  z wynagrodzenia Wykonawcy</w:t>
      </w:r>
      <w:r w:rsidR="00DA2BF3" w:rsidRPr="0098055D">
        <w:rPr>
          <w:rFonts w:ascii="Calibri Light" w:hAnsi="Calibri Light" w:cs="Calibri Light"/>
          <w:sz w:val="22"/>
          <w:szCs w:val="22"/>
        </w:rPr>
        <w:t xml:space="preserve"> (bez upoważnienia sądowego)</w:t>
      </w:r>
      <w:r w:rsidRPr="0098055D">
        <w:rPr>
          <w:rFonts w:ascii="Calibri Light" w:hAnsi="Calibri Light" w:cs="Calibri Light"/>
          <w:sz w:val="22"/>
          <w:szCs w:val="22"/>
        </w:rPr>
        <w:t>.</w:t>
      </w:r>
    </w:p>
    <w:p w:rsidR="006159B0" w:rsidRPr="00E73F42" w:rsidRDefault="006159B0" w:rsidP="0098055D">
      <w:pPr>
        <w:tabs>
          <w:tab w:val="right" w:pos="7973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C01128" w:rsidRPr="00E73F42" w:rsidRDefault="00C53D91" w:rsidP="0098055D">
      <w:pPr>
        <w:tabs>
          <w:tab w:val="right" w:pos="797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D51F9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11</w:t>
      </w:r>
    </w:p>
    <w:p w:rsidR="002068BD" w:rsidRPr="00E73F42" w:rsidRDefault="00294973" w:rsidP="0098055D">
      <w:pPr>
        <w:tabs>
          <w:tab w:val="right" w:pos="7973"/>
        </w:tabs>
        <w:spacing w:after="120"/>
        <w:ind w:left="709" w:hanging="709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ZABEZPIECZ</w:t>
      </w:r>
      <w:r w:rsidR="00083E76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ENIE NALEŻYTEGO WYKONANIA UMOWY</w:t>
      </w:r>
    </w:p>
    <w:p w:rsidR="00294973" w:rsidRPr="0098055D" w:rsidRDefault="00A405E0" w:rsidP="00A405E0">
      <w:pPr>
        <w:spacing w:after="120"/>
        <w:ind w:left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z w:val="22"/>
          <w:szCs w:val="22"/>
        </w:rPr>
        <w:t>Zamawiający nie wymaga wniesienia zabezpieczenia</w:t>
      </w:r>
      <w:r w:rsidR="0098055D" w:rsidRPr="0098055D">
        <w:rPr>
          <w:rFonts w:ascii="Calibri Light" w:eastAsia="Arial Unicode MS" w:hAnsi="Calibri Light" w:cs="Calibri Light"/>
          <w:sz w:val="22"/>
          <w:szCs w:val="22"/>
        </w:rPr>
        <w:t xml:space="preserve"> należytego wykonania Um</w:t>
      </w:r>
      <w:r w:rsidR="0098055D">
        <w:rPr>
          <w:rFonts w:ascii="Calibri Light" w:eastAsia="Arial Unicode MS" w:hAnsi="Calibri Light" w:cs="Calibri Light"/>
          <w:sz w:val="22"/>
          <w:szCs w:val="22"/>
        </w:rPr>
        <w:t>owy</w:t>
      </w:r>
      <w:r w:rsidR="0098055D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</w:p>
    <w:p w:rsidR="00C457BF" w:rsidRPr="00E73F42" w:rsidRDefault="00C457BF" w:rsidP="0098055D">
      <w:pPr>
        <w:spacing w:after="120"/>
        <w:ind w:left="357"/>
        <w:rPr>
          <w:rFonts w:ascii="Calibri Light" w:eastAsia="Arial Unicode MS" w:hAnsi="Calibri Light" w:cs="Calibri Light"/>
          <w:sz w:val="22"/>
          <w:szCs w:val="22"/>
        </w:rPr>
      </w:pPr>
    </w:p>
    <w:p w:rsidR="00294973" w:rsidRPr="00E73F42" w:rsidRDefault="00294973" w:rsidP="0098055D">
      <w:pPr>
        <w:tabs>
          <w:tab w:val="right" w:pos="797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197B1A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12</w:t>
      </w:r>
    </w:p>
    <w:p w:rsidR="00152D9C" w:rsidRPr="00E73F42" w:rsidRDefault="00266A0A" w:rsidP="00645FBE">
      <w:pPr>
        <w:tabs>
          <w:tab w:val="right" w:pos="0"/>
          <w:tab w:val="right" w:pos="966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ODSTĄPIENIE OD UMOWY</w:t>
      </w:r>
    </w:p>
    <w:p w:rsidR="00BF008A" w:rsidRPr="00A21FAE" w:rsidRDefault="005E18BF" w:rsidP="00A21FAE">
      <w:pPr>
        <w:numPr>
          <w:ilvl w:val="3"/>
          <w:numId w:val="9"/>
        </w:numPr>
        <w:tabs>
          <w:tab w:val="clear" w:pos="2880"/>
          <w:tab w:val="right" w:pos="0"/>
        </w:tabs>
        <w:snapToGri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Oprócz przypadku 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>wsk</w:t>
      </w:r>
      <w:r w:rsidR="00A21FAE">
        <w:rPr>
          <w:rFonts w:ascii="Calibri Light" w:eastAsia="Arial Unicode MS" w:hAnsi="Calibri Light" w:cs="Calibri Light"/>
          <w:sz w:val="22"/>
          <w:szCs w:val="22"/>
        </w:rPr>
        <w:t xml:space="preserve">azanych w ustawie </w:t>
      </w:r>
      <w:proofErr w:type="spellStart"/>
      <w:r w:rsidR="00A21FAE">
        <w:rPr>
          <w:rFonts w:ascii="Calibri Light" w:eastAsia="Arial Unicode MS" w:hAnsi="Calibri Light" w:cs="Calibri Light"/>
          <w:sz w:val="22"/>
          <w:szCs w:val="22"/>
        </w:rPr>
        <w:t>Pzp</w:t>
      </w:r>
      <w:proofErr w:type="spellEnd"/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 oraz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przypadków </w:t>
      </w:r>
      <w:r w:rsidR="001802D5" w:rsidRPr="00A21FAE">
        <w:rPr>
          <w:rFonts w:ascii="Calibri Light" w:eastAsia="Arial Unicode MS" w:hAnsi="Calibri Light" w:cs="Calibri Light"/>
          <w:sz w:val="22"/>
          <w:szCs w:val="22"/>
        </w:rPr>
        <w:t>wynikających z przepisów</w:t>
      </w:r>
      <w:r w:rsidR="00B86573" w:rsidRPr="00A21FAE">
        <w:rPr>
          <w:rFonts w:ascii="Calibri Light" w:eastAsia="Arial Unicode MS" w:hAnsi="Calibri Light" w:cs="Calibri Light"/>
          <w:sz w:val="22"/>
          <w:szCs w:val="22"/>
        </w:rPr>
        <w:t xml:space="preserve"> Kodeksu cywilnego, 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Zamawiający jest uprawniony do odstąpienia od Umowy </w:t>
      </w:r>
      <w:r w:rsidR="00920CFC" w:rsidRPr="00A21FAE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920CFC" w:rsidRPr="00A21FAE">
        <w:rPr>
          <w:rFonts w:ascii="Calibri Light" w:hAnsi="Calibri Light" w:cs="Calibri Light"/>
          <w:sz w:val="22"/>
          <w:szCs w:val="22"/>
        </w:rPr>
        <w:t>całości lub w części</w:t>
      </w:r>
      <w:r w:rsidR="00FF0AE8" w:rsidRPr="00A21FAE">
        <w:rPr>
          <w:rFonts w:ascii="Calibri Light" w:hAnsi="Calibri Light" w:cs="Calibri Light"/>
          <w:sz w:val="22"/>
          <w:szCs w:val="22"/>
        </w:rPr>
        <w:t>, na</w:t>
      </w:r>
      <w:r w:rsidR="00A21FAE">
        <w:rPr>
          <w:rFonts w:ascii="Calibri Light" w:hAnsi="Calibri Light" w:cs="Calibri Light"/>
          <w:sz w:val="22"/>
          <w:szCs w:val="22"/>
        </w:rPr>
        <w:t>jpóźniej do dnia 31 grudnia 2022</w:t>
      </w:r>
      <w:r w:rsidR="00FF0AE8" w:rsidRPr="00A21FAE">
        <w:rPr>
          <w:rFonts w:ascii="Calibri Light" w:hAnsi="Calibri Light" w:cs="Calibri Light"/>
          <w:sz w:val="22"/>
          <w:szCs w:val="22"/>
        </w:rPr>
        <w:t xml:space="preserve"> roku,</w:t>
      </w:r>
      <w:r w:rsidR="00920CFC" w:rsidRPr="00A21FAE">
        <w:rPr>
          <w:rFonts w:ascii="Calibri Light" w:hAnsi="Calibri Light" w:cs="Calibri Light"/>
          <w:sz w:val="22"/>
          <w:szCs w:val="22"/>
        </w:rPr>
        <w:t xml:space="preserve"> </w:t>
      </w:r>
      <w:r w:rsidR="00933D2E" w:rsidRPr="00A21FAE">
        <w:rPr>
          <w:rFonts w:ascii="Calibri Light" w:eastAsia="Arial Unicode MS" w:hAnsi="Calibri Light" w:cs="Calibri Light"/>
          <w:sz w:val="22"/>
          <w:szCs w:val="22"/>
        </w:rPr>
        <w:t>w </w:t>
      </w:r>
      <w:r w:rsidR="00DE5CF6" w:rsidRPr="00A21FAE">
        <w:rPr>
          <w:rFonts w:ascii="Calibri Light" w:eastAsia="Arial Unicode MS" w:hAnsi="Calibri Light" w:cs="Calibri Light"/>
          <w:sz w:val="22"/>
          <w:szCs w:val="22"/>
        </w:rPr>
        <w:t>następujących przypadkach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: </w:t>
      </w:r>
    </w:p>
    <w:p w:rsidR="00A21FAE" w:rsidRDefault="00BF008A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gdy 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przerywa roboty ze swojej winy na okres dłuższy niż </w:t>
      </w:r>
      <w:r w:rsidR="006A7B91" w:rsidRPr="00E73F42">
        <w:rPr>
          <w:rFonts w:ascii="Calibri Light" w:eastAsia="Arial Unicode MS" w:hAnsi="Calibri Light" w:cs="Calibri Light"/>
          <w:sz w:val="22"/>
          <w:szCs w:val="22"/>
        </w:rPr>
        <w:t>14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 xml:space="preserve"> – termin na złożenie oświadczenia </w:t>
      </w:r>
      <w:r w:rsidR="001802D5" w:rsidRPr="00E73F42">
        <w:rPr>
          <w:rFonts w:ascii="Calibri Light" w:eastAsia="Arial Unicode MS" w:hAnsi="Calibri Light" w:cs="Calibri Light"/>
          <w:sz w:val="22"/>
          <w:szCs w:val="22"/>
        </w:rPr>
        <w:t xml:space="preserve">o odstąpieniu wynosi </w:t>
      </w:r>
      <w:r w:rsidR="003A4710" w:rsidRPr="00E73F42">
        <w:rPr>
          <w:rFonts w:ascii="Calibri Light" w:eastAsia="Arial Unicode MS" w:hAnsi="Calibri Light" w:cs="Calibri Light"/>
          <w:sz w:val="22"/>
          <w:szCs w:val="22"/>
        </w:rPr>
        <w:t>45</w:t>
      </w:r>
      <w:r w:rsidR="001802D5" w:rsidRPr="00E73F42">
        <w:rPr>
          <w:rFonts w:ascii="Calibri Light" w:eastAsia="Arial Unicode MS" w:hAnsi="Calibri Light" w:cs="Calibri Light"/>
          <w:sz w:val="22"/>
          <w:szCs w:val="22"/>
        </w:rPr>
        <w:t xml:space="preserve"> dni i 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>liczony j</w:t>
      </w:r>
      <w:r w:rsidR="00E5753A" w:rsidRPr="00E73F42">
        <w:rPr>
          <w:rFonts w:ascii="Calibri Light" w:eastAsia="Arial Unicode MS" w:hAnsi="Calibri Light" w:cs="Calibri Light"/>
          <w:sz w:val="22"/>
          <w:szCs w:val="22"/>
        </w:rPr>
        <w:t>est od dnia następującego po 14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 xml:space="preserve"> dniu przerwy,</w:t>
      </w:r>
    </w:p>
    <w:p w:rsidR="00A21FAE" w:rsidRDefault="005A7A8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>gdy Wykonawca nie przekaże Zamawiającemu</w:t>
      </w:r>
      <w:r w:rsidR="00993833" w:rsidRPr="00A21FAE">
        <w:rPr>
          <w:rFonts w:ascii="Calibri Light" w:eastAsia="Arial Unicode MS" w:hAnsi="Calibri Light" w:cs="Calibri Light"/>
          <w:sz w:val="22"/>
          <w:szCs w:val="22"/>
        </w:rPr>
        <w:t xml:space="preserve"> polisy ubezpieczeniowej na warunkach opisanych w §14 Umowy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– termin na złożenie oświadczenia o odstąpieniu wynosi </w:t>
      </w:r>
      <w:r w:rsidR="00022FEB" w:rsidRPr="00A21FAE">
        <w:rPr>
          <w:rFonts w:ascii="Calibri Light" w:eastAsia="Arial Unicode MS" w:hAnsi="Calibri Light" w:cs="Calibri Light"/>
          <w:sz w:val="22"/>
          <w:szCs w:val="22"/>
        </w:rPr>
        <w:t>45</w:t>
      </w:r>
      <w:r w:rsidR="00D041DC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dni i liczony jest od dnia </w:t>
      </w:r>
      <w:r w:rsidR="00F35E9B" w:rsidRPr="00A21FAE">
        <w:rPr>
          <w:rFonts w:ascii="Calibri Light" w:eastAsia="Arial Unicode MS" w:hAnsi="Calibri Light" w:cs="Calibri Light"/>
          <w:sz w:val="22"/>
          <w:szCs w:val="22"/>
        </w:rPr>
        <w:t>upływu terminu na przedstawienie polisy</w:t>
      </w:r>
      <w:r w:rsidRPr="00A21FAE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A21FAE" w:rsidRDefault="00DE5CF6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gdy Wykonawca </w:t>
      </w:r>
      <w:r w:rsidR="00A21FAE">
        <w:rPr>
          <w:rFonts w:ascii="Calibri Light" w:eastAsia="Arial Unicode MS" w:hAnsi="Calibri Light" w:cs="Calibri Light"/>
          <w:sz w:val="22"/>
          <w:szCs w:val="22"/>
        </w:rPr>
        <w:t xml:space="preserve">pozostaje w zwłoce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>z </w:t>
      </w:r>
      <w:r w:rsidR="00FA7855" w:rsidRPr="00A21FAE">
        <w:rPr>
          <w:rFonts w:ascii="Calibri Light" w:eastAsia="Arial Unicode MS" w:hAnsi="Calibri Light" w:cs="Calibri Light"/>
          <w:sz w:val="22"/>
          <w:szCs w:val="22"/>
        </w:rPr>
        <w:t xml:space="preserve">zakończeniem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>wykonani</w:t>
      </w:r>
      <w:r w:rsidR="005E18BF" w:rsidRPr="00A21FAE">
        <w:rPr>
          <w:rFonts w:ascii="Calibri Light" w:eastAsia="Arial Unicode MS" w:hAnsi="Calibri Light" w:cs="Calibri Light"/>
          <w:sz w:val="22"/>
          <w:szCs w:val="22"/>
        </w:rPr>
        <w:t>a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 xml:space="preserve">przedmiotu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U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>mowy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65FED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o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okres 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 xml:space="preserve">dłuższy niż </w:t>
      </w:r>
      <w:r w:rsidR="007C5FA7" w:rsidRPr="00A21FAE">
        <w:rPr>
          <w:rFonts w:ascii="Calibri Light" w:eastAsia="Arial Unicode MS" w:hAnsi="Calibri Light" w:cs="Calibri Light"/>
          <w:sz w:val="22"/>
          <w:szCs w:val="22"/>
        </w:rPr>
        <w:t>21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względem terminu zakończenia robót określonego w </w:t>
      </w:r>
      <w:r w:rsidR="002B02BD" w:rsidRPr="00A21FAE">
        <w:rPr>
          <w:rFonts w:ascii="Calibri Light" w:eastAsia="Arial Unicode MS" w:hAnsi="Calibri Light" w:cs="Calibri Light"/>
          <w:sz w:val="22"/>
          <w:szCs w:val="22"/>
        </w:rPr>
        <w:t>§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A7B91" w:rsidRPr="00A21FAE">
        <w:rPr>
          <w:rFonts w:ascii="Calibri Light" w:eastAsia="Arial Unicode MS" w:hAnsi="Calibri Light" w:cs="Calibri Light"/>
          <w:sz w:val="22"/>
          <w:szCs w:val="22"/>
        </w:rPr>
        <w:t>2 ust.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86F18" w:rsidRPr="00A21FAE">
        <w:rPr>
          <w:rFonts w:ascii="Calibri Light" w:eastAsia="Arial Unicode MS" w:hAnsi="Calibri Light" w:cs="Calibri Light"/>
          <w:sz w:val="22"/>
          <w:szCs w:val="22"/>
        </w:rPr>
        <w:t>2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F4B80" w:rsidRPr="00A21FAE">
        <w:rPr>
          <w:rFonts w:ascii="Calibri Light" w:eastAsia="Arial Unicode MS" w:hAnsi="Calibri Light" w:cs="Calibri Light"/>
          <w:sz w:val="22"/>
          <w:szCs w:val="22"/>
        </w:rPr>
        <w:t xml:space="preserve">pkt 2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niniejszej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Umowy</w:t>
      </w:r>
      <w:r w:rsidR="002B02BD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– </w:t>
      </w:r>
      <w:r w:rsidR="001814B3" w:rsidRPr="00A21FAE">
        <w:rPr>
          <w:rFonts w:ascii="Calibri Light" w:eastAsia="Arial Unicode MS" w:hAnsi="Calibri Light" w:cs="Calibri Light"/>
          <w:sz w:val="22"/>
          <w:szCs w:val="22"/>
        </w:rPr>
        <w:t xml:space="preserve">termin na złożenie oświadczenia </w:t>
      </w:r>
      <w:r w:rsidR="00542BAC" w:rsidRPr="00A21FAE">
        <w:rPr>
          <w:rFonts w:ascii="Calibri Light" w:eastAsia="Arial Unicode MS" w:hAnsi="Calibri Light" w:cs="Calibri Light"/>
          <w:sz w:val="22"/>
          <w:szCs w:val="22"/>
        </w:rPr>
        <w:t xml:space="preserve">o odstąpieniu wynosi </w:t>
      </w:r>
      <w:r w:rsidR="00022FEB" w:rsidRPr="00A21FAE">
        <w:rPr>
          <w:rFonts w:ascii="Calibri Light" w:eastAsia="Arial Unicode MS" w:hAnsi="Calibri Light" w:cs="Calibri Light"/>
          <w:sz w:val="22"/>
          <w:szCs w:val="22"/>
        </w:rPr>
        <w:t>45</w:t>
      </w:r>
      <w:r w:rsidR="00542BAC" w:rsidRPr="00A21FAE">
        <w:rPr>
          <w:rFonts w:ascii="Calibri Light" w:eastAsia="Arial Unicode MS" w:hAnsi="Calibri Light" w:cs="Calibri Light"/>
          <w:sz w:val="22"/>
          <w:szCs w:val="22"/>
        </w:rPr>
        <w:t xml:space="preserve"> dni i </w:t>
      </w:r>
      <w:r w:rsidRPr="00A21FAE">
        <w:rPr>
          <w:rFonts w:ascii="Calibri Light" w:eastAsia="Arial Unicode MS" w:hAnsi="Calibri Light" w:cs="Calibri Light"/>
          <w:sz w:val="22"/>
          <w:szCs w:val="22"/>
        </w:rPr>
        <w:t>liczony j</w:t>
      </w:r>
      <w:r w:rsidR="00BB6085" w:rsidRPr="00A21FAE">
        <w:rPr>
          <w:rFonts w:ascii="Calibri Light" w:eastAsia="Arial Unicode MS" w:hAnsi="Calibri Light" w:cs="Calibri Light"/>
          <w:sz w:val="22"/>
          <w:szCs w:val="22"/>
        </w:rPr>
        <w:t xml:space="preserve">est od dnia następującego po </w:t>
      </w:r>
      <w:r w:rsidR="00993833" w:rsidRPr="00A21FAE">
        <w:rPr>
          <w:rFonts w:ascii="Calibri Light" w:eastAsia="Arial Unicode MS" w:hAnsi="Calibri Light" w:cs="Calibri Light"/>
          <w:sz w:val="22"/>
          <w:szCs w:val="22"/>
        </w:rPr>
        <w:t xml:space="preserve">pierwszym dniu </w:t>
      </w:r>
      <w:r w:rsidR="00984C97">
        <w:rPr>
          <w:rFonts w:ascii="Calibri Light" w:eastAsia="Arial Unicode MS" w:hAnsi="Calibri Light" w:cs="Calibri Light"/>
          <w:sz w:val="22"/>
          <w:szCs w:val="22"/>
        </w:rPr>
        <w:t>zwłoki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A21FAE" w:rsidRDefault="006A4A14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gdy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</w:t>
      </w:r>
      <w:r w:rsidR="00A21FA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pozostaje w zwłoce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 </w:t>
      </w:r>
      <w:r w:rsidR="003E013C" w:rsidRPr="00A21FAE">
        <w:rPr>
          <w:rFonts w:ascii="Calibri Light" w:eastAsia="Arial Unicode MS" w:hAnsi="Calibri Light" w:cs="Calibri Light"/>
          <w:bCs/>
          <w:sz w:val="22"/>
          <w:szCs w:val="22"/>
          <w:lang w:eastAsia="ar-SA"/>
        </w:rPr>
        <w:t>przejęciem terenu robót</w:t>
      </w:r>
      <w:r w:rsidR="00084292" w:rsidRPr="00A21FAE">
        <w:rPr>
          <w:rFonts w:ascii="Calibri Light" w:eastAsia="Arial Unicode MS" w:hAnsi="Calibri Light" w:cs="Calibri Light"/>
          <w:bCs/>
          <w:sz w:val="22"/>
          <w:szCs w:val="22"/>
          <w:lang w:eastAsia="ar-SA"/>
        </w:rPr>
        <w:t xml:space="preserve"> albo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rozpoczęciem wykonywania przedmiotu Umowy o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okres dłuższy niż </w:t>
      </w:r>
      <w:r w:rsidR="007C5FA7" w:rsidRPr="00A21FAE">
        <w:rPr>
          <w:rFonts w:ascii="Calibri Light" w:eastAsia="Arial Unicode MS" w:hAnsi="Calibri Light" w:cs="Calibri Light"/>
          <w:sz w:val="22"/>
          <w:szCs w:val="22"/>
        </w:rPr>
        <w:t>21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–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814B3" w:rsidRPr="00A21FAE">
        <w:rPr>
          <w:rFonts w:ascii="Calibri Light" w:eastAsia="Arial Unicode MS" w:hAnsi="Calibri Light" w:cs="Calibri Light"/>
          <w:sz w:val="22"/>
          <w:szCs w:val="22"/>
        </w:rPr>
        <w:t>termin na złożenie oświadczenia o odstąpieniu wynosi 14 dni i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liczony j</w:t>
      </w:r>
      <w:r w:rsidR="00BB6085" w:rsidRPr="00A21FAE">
        <w:rPr>
          <w:rFonts w:ascii="Calibri Light" w:eastAsia="Arial Unicode MS" w:hAnsi="Calibri Light" w:cs="Calibri Light"/>
          <w:sz w:val="22"/>
          <w:szCs w:val="22"/>
        </w:rPr>
        <w:t>est od dnia następującego po 21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dniu </w:t>
      </w:r>
      <w:r w:rsidR="00A21FAE">
        <w:rPr>
          <w:rFonts w:ascii="Calibri Light" w:eastAsia="Arial Unicode MS" w:hAnsi="Calibri Light" w:cs="Calibri Light"/>
          <w:sz w:val="22"/>
          <w:szCs w:val="22"/>
        </w:rPr>
        <w:t>zwłoki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A21FAE" w:rsidRDefault="001F2E6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gdy Wykonawca nie dopełnił obowiązk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u zapewnienia kierowania robotami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przez osobę posiadającą </w:t>
      </w:r>
      <w:r w:rsidR="002B02BD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uprawnienia, o których mowa w §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4 ust.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niniejszej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</w:t>
      </w:r>
      <w:r w:rsidR="0069201C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nie usunął tego braku 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w wyznaczonym mu przez Zamawiającego</w:t>
      </w:r>
      <w:r w:rsidR="00BB6085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7-dniowym 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terminie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dodatkowym na wskazania odpowiedniej osoby i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wykazania jej kwalifikacji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termin na złożenie oświadczenia o odstąpieniu wynosi </w:t>
      </w:r>
      <w:r w:rsidR="00416465" w:rsidRPr="00A21FAE">
        <w:rPr>
          <w:rFonts w:ascii="Calibri Light" w:eastAsia="Arial Unicode MS" w:hAnsi="Calibri Light" w:cs="Calibri Light"/>
          <w:sz w:val="22"/>
          <w:szCs w:val="22"/>
        </w:rPr>
        <w:t>30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dni i liczony jest od </w:t>
      </w:r>
      <w:r w:rsidR="00E54564" w:rsidRPr="00A21FAE">
        <w:rPr>
          <w:rFonts w:ascii="Calibri Light" w:eastAsia="Arial Unicode MS" w:hAnsi="Calibri Light" w:cs="Calibri Light"/>
          <w:sz w:val="22"/>
          <w:szCs w:val="22"/>
        </w:rPr>
        <w:t>upływu wskazanego 7-dniowego terminu dodatkowego na usunięcie naruszenia,</w:t>
      </w:r>
      <w:r w:rsidR="00E54564" w:rsidRPr="00A21FAE" w:rsidDel="00E54564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A87B84" w:rsidRPr="00A21FAE" w:rsidRDefault="001F2E6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lastRenderedPageBreak/>
        <w:t>w przypadku wykonywania Umowy przy pomocy podwykonawców – gdy Za</w:t>
      </w:r>
      <w:r w:rsidR="00030134" w:rsidRPr="00A21FAE">
        <w:rPr>
          <w:rFonts w:ascii="Calibri Light" w:eastAsia="Arial Unicode MS" w:hAnsi="Calibri Light" w:cs="Calibri Light"/>
          <w:sz w:val="22"/>
          <w:szCs w:val="22"/>
        </w:rPr>
        <w:t xml:space="preserve">mawiający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dokonał co najmniej </w:t>
      </w:r>
      <w:r w:rsidR="005845F5" w:rsidRPr="00A21FAE">
        <w:rPr>
          <w:rFonts w:ascii="Calibri Light" w:eastAsia="Arial Unicode MS" w:hAnsi="Calibri Light" w:cs="Calibri Light"/>
          <w:sz w:val="22"/>
          <w:szCs w:val="22"/>
        </w:rPr>
        <w:t>dwukrotnie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115E3" w:rsidRPr="00A21FAE">
        <w:rPr>
          <w:rFonts w:ascii="Calibri Light" w:eastAsia="Arial Unicode MS" w:hAnsi="Calibri Light" w:cs="Calibri Light"/>
          <w:sz w:val="22"/>
          <w:szCs w:val="22"/>
        </w:rPr>
        <w:t xml:space="preserve">bezpośredniej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zapłaty wynagrodzenia na rzecz podwykonawcy lub dalszego podwykonawcy lub dokonał bezpośredniej zapłaty lub zapłat na sumę większą niż 5% wartości </w:t>
      </w:r>
      <w:r w:rsidR="005845F5" w:rsidRPr="00A21FAE">
        <w:rPr>
          <w:rFonts w:ascii="Calibri Light" w:eastAsia="Arial Unicode MS" w:hAnsi="Calibri Light" w:cs="Calibri Light"/>
          <w:sz w:val="22"/>
          <w:szCs w:val="22"/>
        </w:rPr>
        <w:t xml:space="preserve">netto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Umowy -  termin na złożenie oświadczenia o odstąpieniu wynosi </w:t>
      </w:r>
      <w:r w:rsidR="00D05B5C" w:rsidRPr="00A21FAE">
        <w:rPr>
          <w:rFonts w:ascii="Calibri Light" w:eastAsia="Arial Unicode MS" w:hAnsi="Calibri Light" w:cs="Calibri Light"/>
          <w:sz w:val="22"/>
          <w:szCs w:val="22"/>
        </w:rPr>
        <w:t>30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dni i liczony jest od dnia dokonania płatności spełniającej którąkolwiek z powyższych przesłanek.</w:t>
      </w:r>
    </w:p>
    <w:p w:rsidR="00920CFC" w:rsidRPr="00E73F42" w:rsidRDefault="00920CFC" w:rsidP="000C3AC7">
      <w:pPr>
        <w:numPr>
          <w:ilvl w:val="0"/>
          <w:numId w:val="27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W razie odstąpienia od Umowy, Wykonawca ma obowiązek natychmiastowego wstrzymania prac, zwrotu dokumentów otrzymanych od Zamawiającego, chyba że Zamawiający zwolni Wykonawcę z tego obowiązku.</w:t>
      </w:r>
    </w:p>
    <w:p w:rsidR="00C457BF" w:rsidRPr="00A21FAE" w:rsidRDefault="00920CFC" w:rsidP="000C3AC7">
      <w:pPr>
        <w:numPr>
          <w:ilvl w:val="0"/>
          <w:numId w:val="27"/>
        </w:numPr>
        <w:tabs>
          <w:tab w:val="clear" w:pos="360"/>
          <w:tab w:val="right" w:pos="0"/>
          <w:tab w:val="num" w:pos="709"/>
        </w:tabs>
        <w:snapToGrid w:val="0"/>
        <w:spacing w:after="120"/>
        <w:ind w:left="709" w:hanging="709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hAnsi="Calibri Light" w:cs="Calibri Light"/>
          <w:sz w:val="22"/>
          <w:szCs w:val="22"/>
        </w:rPr>
        <w:t>Jeśli Zamawiający odstąpił od Umowy w części,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Strony w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 xml:space="preserve"> terminie 5 dni roboczych od dnia odstąpienia od Umowy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sporządz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protokół inwentaryzacji robót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 xml:space="preserve"> według stanu na dzień odstąpienia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, a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Wykonawcy zostanie zapłacon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>a odpowiednia część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wynagrodzeni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>a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za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 xml:space="preserve">zrealizowane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roboty, których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>nie dotyczy oświadczenie o odstąpieniu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6F39A5" w:rsidRPr="00E73F42" w:rsidRDefault="006F39A5" w:rsidP="0098055D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</w:p>
    <w:p w:rsidR="00143D4C" w:rsidRPr="00E73F42" w:rsidRDefault="008606F1" w:rsidP="0098055D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294973" w:rsidRPr="00E73F42">
        <w:rPr>
          <w:rFonts w:ascii="Calibri Light" w:eastAsia="Arial Unicode MS" w:hAnsi="Calibri Light" w:cs="Calibri Light"/>
          <w:b/>
          <w:sz w:val="22"/>
          <w:szCs w:val="22"/>
        </w:rPr>
        <w:t>13</w:t>
      </w:r>
    </w:p>
    <w:p w:rsidR="002A3104" w:rsidRPr="000C3AC7" w:rsidRDefault="00637E03" w:rsidP="000C3AC7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ZMIANA UMOWY</w:t>
      </w:r>
    </w:p>
    <w:p w:rsidR="005A512D" w:rsidRPr="000C3AC7" w:rsidRDefault="005A512D" w:rsidP="00984C9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Zamawiający przewiduje możliwość wprowadzenia zmian postanowień niniejszej umowy</w:t>
      </w:r>
      <w:r w:rsidR="000C3AC7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0C3AC7">
        <w:rPr>
          <w:rFonts w:ascii="Calibri Light" w:eastAsia="Arial Unicode MS" w:hAnsi="Calibri Light" w:cs="Calibri Light"/>
          <w:sz w:val="22"/>
          <w:szCs w:val="22"/>
        </w:rPr>
        <w:t>polegających na: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terminów rozpoczęcia i zakończenia realizacji przedmiotu umowy, a także terminów zakończenia realizacji poszczególnych etapów przedmiotu umowy;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wynagrodzenia;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zasad i terminów dokonywania odbiorów oraz płatności wynagrodzenia;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sposobu spełnienia oraz zakresu świadczenia;</w:t>
      </w:r>
    </w:p>
    <w:p w:rsidR="005A512D" w:rsidRPr="00E73F42" w:rsidRDefault="005A512D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któregokolwiek z terminów realizacji przedmiotu umowy (rozpoczęcia lub zakończenia realizacji przedmiotu umowy) może nastąpić w następujących przypadkach: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 zlecenia wykonania zamówienia dodatkowego, robót dodatkowych lub robót zamiennych, które będą miały wpływ na terminy realizacji przedmiotu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 konieczności uwzględnienia wpływu innych przedsięwzięć i działań powiązanych z przedmiotem niniejszej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przypadku, gdy nastąpi zmiana stanu prawnego lub powszechnie obowiązujących przepisów prawa, mająca wpływ na terminy realizacji przedmiotu niniejszej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 okoliczność leżąca po stronie Zamawiającego, w szczególności wstrzymania robót przez Zamawiającego, np. w przypadku konieczności usunięcia błędów lub wprowadzenia zmian w dokumentacji projektowej;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nastąpi odmowa wydania przez organ administracji lub inne podmioty wymaganych decyzji, zezwoleń, uzgodnień z przyczyn nie leżących po stronie Wykonawcy;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 sytuacji, gdy wystąpią warunki atmosferyczne, uniemożliwiające lub znacznie utrudniające prowadzenie robót budowlanych zgodnie z technologią przewidzianą </w:t>
      </w:r>
      <w:r w:rsidR="00984C97">
        <w:rPr>
          <w:rFonts w:ascii="Calibri Light" w:eastAsia="Arial Unicode MS" w:hAnsi="Calibri Light" w:cs="Calibri Light"/>
          <w:sz w:val="22"/>
          <w:szCs w:val="22"/>
        </w:rPr>
        <w:t>w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warunkach Specyfikacji Technicznej Wykonania i Odbioru Robót Budowlanych;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wystąpią nieprzewidziane warunki realizacji tj.: odkrycie niezinwentaryzowanych obiektów lub elementów instalacji podziemnej.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w sytuacji, gdy na termin realizacji przedmiotu umowy wpłyną lub będą mogły mieć wpływ okoliczności związane z wystąpieniem wirusa SARS-CoV-2 lub choroby wywołanej tym wirusem (COVID-19), dotyczące w szczególności:</w:t>
      </w:r>
    </w:p>
    <w:p w:rsidR="00AE3BB9" w:rsidRPr="00E73F42" w:rsidRDefault="005A512D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nieobecności pracowników lub osób świadczących pracę za wynagrodzeniem na innej podstawie niż stosunek pracy, które uczestniczą lub mogłyby uczestniczyć w realizacji przedmiotu umowy;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poleceń wydanych przez wojewodów lub decyzji wydanych przez Prezesa Rady Ministrów związany</w:t>
      </w:r>
      <w:r w:rsidR="000C3AC7">
        <w:rPr>
          <w:rFonts w:ascii="Calibri Light" w:eastAsia="Arial Unicode MS" w:hAnsi="Calibri Light" w:cs="Calibri Light"/>
          <w:sz w:val="22"/>
          <w:szCs w:val="22"/>
        </w:rPr>
        <w:t>ch z przeciwdziałaniem COVID-19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wstrzymania dostaw produktów, komponentów produktu lub materiałów, trudności w dostępie do sprzętu lub trudności w realizacji usług transportowych;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innych okoliczności, które uniemożliwiają bądź w istotnym stopniu ograniczają możliwość wykonania umowy zgodnie z jej treścią.</w:t>
      </w:r>
    </w:p>
    <w:p w:rsidR="000C3AC7" w:rsidRDefault="00AE3BB9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 sytuacjach, o których mowa w ust. 2 powyżej, terminy realizacji umowy mogą ulec przedłużeniu o czas trwania okoliczności stanowiących przeszkody w terminowej i zgodnej z umową realizacji przedmiotu umowy. </w:t>
      </w:r>
    </w:p>
    <w:p w:rsidR="00AE3BB9" w:rsidRPr="000C3AC7" w:rsidRDefault="00AE3BB9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0C3AC7">
        <w:rPr>
          <w:rFonts w:ascii="Calibri Light" w:eastAsia="Arial Unicode MS" w:hAnsi="Calibri Light" w:cs="Calibri Light"/>
          <w:sz w:val="22"/>
          <w:szCs w:val="22"/>
        </w:rPr>
        <w:t>Zmiana skutkująca zmianą wysokości wynagrodzenia może nastąpić:</w:t>
      </w:r>
    </w:p>
    <w:p w:rsidR="00A95F2A" w:rsidRPr="00E73F42" w:rsidRDefault="00AE3BB9" w:rsidP="000C3AC7">
      <w:pPr>
        <w:numPr>
          <w:ilvl w:val="0"/>
          <w:numId w:val="38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ulegnie zmianie urzędowa stawka VAT na roboty budowlane;</w:t>
      </w:r>
    </w:p>
    <w:p w:rsidR="00A95F2A" w:rsidRPr="00E73F42" w:rsidRDefault="00AE3BB9" w:rsidP="000C3AC7">
      <w:pPr>
        <w:numPr>
          <w:ilvl w:val="0"/>
          <w:numId w:val="38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związku z przewidzianą w niniejszej umowie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 zmianą sposobu przeprowadzenia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robót, zmianą zakresu świadczenia, w tym w związk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u z </w:t>
      </w:r>
      <w:r w:rsidR="00D041DC">
        <w:rPr>
          <w:rFonts w:ascii="Calibri Light" w:eastAsia="Arial Unicode MS" w:hAnsi="Calibri Light" w:cs="Calibri Light"/>
          <w:sz w:val="22"/>
          <w:szCs w:val="22"/>
        </w:rPr>
        <w:t>rozszerzeniem/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ograniczeniem zakresu robót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lub wprowadzeniem robót zamiennych. </w:t>
      </w:r>
    </w:p>
    <w:p w:rsidR="00AE3BB9" w:rsidRPr="00E73F42" w:rsidRDefault="00AE3BB9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 zmiany stawki podatku od towarów i us</w:t>
      </w:r>
      <w:r w:rsidR="0033163A" w:rsidRPr="00E73F42">
        <w:rPr>
          <w:rFonts w:ascii="Calibri Light" w:eastAsia="Arial Unicode MS" w:hAnsi="Calibri Light" w:cs="Calibri Light"/>
          <w:sz w:val="22"/>
          <w:szCs w:val="22"/>
        </w:rPr>
        <w:t xml:space="preserve">ług wartość netto wynagrodzenia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Wykonawcy nie zmieni się, a określona w aneksie wartoś</w:t>
      </w:r>
      <w:r w:rsidR="0033163A" w:rsidRPr="00E73F42">
        <w:rPr>
          <w:rFonts w:ascii="Calibri Light" w:eastAsia="Arial Unicode MS" w:hAnsi="Calibri Light" w:cs="Calibri Light"/>
          <w:sz w:val="22"/>
          <w:szCs w:val="22"/>
        </w:rPr>
        <w:t xml:space="preserve">ć brutto wynagrodzenia zostanie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wyliczona na podstawie nowych przepisów.</w:t>
      </w:r>
    </w:p>
    <w:p w:rsidR="00C713AA" w:rsidRPr="00E73F42" w:rsidRDefault="00C713AA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skutkująca zmianą zasad i terminów dokonywania odbiorów oraz płatności wynagrodzenia może nastąpić w przypadku:</w:t>
      </w:r>
    </w:p>
    <w:p w:rsidR="00F06FE7" w:rsidRPr="00E73F42" w:rsidRDefault="00C713AA" w:rsidP="00976479">
      <w:pPr>
        <w:numPr>
          <w:ilvl w:val="0"/>
          <w:numId w:val="39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prace zostaną wstrzymane na okres dłuższy niż 20 dni, z przyczyn niezależnych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od żadnej ze Stron lub z przyczyn zależnych od 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amawiającego. W takiej sytuacji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Zamawiający dopuszcza w szczególności wypłatę Wykonawcy do 100%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wynagrodzenia należnego Wykonawcy za element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robót wykonane i odebrane, na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podstawie protokołów częściowych odbioru ro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bót, do dnia wstrzymania robót,</w:t>
      </w:r>
    </w:p>
    <w:p w:rsidR="00C713AA" w:rsidRPr="00E73F42" w:rsidRDefault="00C713AA" w:rsidP="00976479">
      <w:pPr>
        <w:numPr>
          <w:ilvl w:val="0"/>
          <w:numId w:val="39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okoliczności związane z wystąpieniem wirusa 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ARS-CoV-2 lub choroby wywołanej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tym wirusem (COVID-19) spowodują wyznaczenie prze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z podmioty realizujące na rzecz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Wykonawcy usługi, dostawy lub roboty budowlane ni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ezbędne do wykonania niniejszej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umowy, krótszych niż przewidziane pierwotnie,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terminów zapłaty lub obowiązku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dokonywania przez Wykonawcę przedpłat (zaliczek)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. W takiej sytuacji Zamawiający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dopuszcza zmianę terminów oraz zwiększenie częs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totliwości dokonywania odbiorów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częściowych przedmiotu umowy stanowiącyc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h postawę do wystawiania faktur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przejściowych.</w:t>
      </w:r>
    </w:p>
    <w:p w:rsidR="00C713AA" w:rsidRPr="00E73F42" w:rsidRDefault="00C713AA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polegająca na zmianie sposobu spełnienia świadczenia lub zakresu świadczenia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może nastąpić w sytuacji wystąpienia: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konieczności lub uzasadnienia (w tym funkcjonalno – użytkowego) dla zrealizowania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76479">
        <w:rPr>
          <w:rFonts w:ascii="Calibri Light" w:eastAsia="Arial Unicode MS" w:hAnsi="Calibri Light" w:cs="Calibri Light"/>
          <w:sz w:val="22"/>
          <w:szCs w:val="22"/>
        </w:rPr>
        <w:t>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przy zastosowaniu innych roz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ych niż wskazane w dokumentacji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technicznej, w szczególności w sytuacji, gd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yby zastosowanie przewidzianych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rozwiązań groziło niewykonaniem lub wadliw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ym wykonaniem przedmiotu umowy;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zrealizowania przedmiotu umowy prz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zastosowaniu innych rozwiązań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technicznych/technologicznych/materiałowych ze 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zględu na zmiany obowiązującego prawa;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zrealizowania przedmiotu umowy prz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zastosowaniu innych rozwiązań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technicznych/technologicznych/materiałowych 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uwagi na czasową lub całkowitą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niedostępność materiałów lub technologi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i (np. zaprzestania produkcji),</w:t>
      </w:r>
    </w:p>
    <w:p w:rsidR="00C713AA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okoliczności związanych z wystąpieniem wirusa 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ARS-CoV-2 lub choroby wywołanej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tym wirusem (COVID-19), dotyczących w szczególności:</w:t>
      </w:r>
    </w:p>
    <w:p w:rsidR="00F06FE7" w:rsidRPr="00E73F42" w:rsidRDefault="00C713AA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nieobecności pracowników lub osób świadczących pracę za wynagrodzeniem na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innej podstawie niż stosunek pracy, które uczestn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iczą lub mogłyby uczestniczyć w realizacji przedmiotu umowy;</w:t>
      </w:r>
    </w:p>
    <w:p w:rsidR="00B40DBD" w:rsidRPr="00E73F42" w:rsidRDefault="00C713AA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decyzji wydanych przez Głównego Inspektora Sanitarnego lub działającego 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z jego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upoważnienia państwowego wojewódzkiego insp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ektora sanitarnego, w związku 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przeciwdziałaniem COVID-19, nakładających 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na Wykonawcę obowiązek podjęcia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określonych czynności zapobiegawczych lub kontrolnych;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poleceń wydanych przez wojewodów lub decyzji wydanych przez Prezesa Rady Ministrów związanych z przeciwdziałaniem COVID-19;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wstrzymania dostaw produktów, komponentów produktu lub materiałów, trudności w dostępie do sprzętu lub trudności w realizacji usług transportowych;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innych okoliczności, które uniemożliwiają bądź w istotnym stopniu ograniczą możliwość wykonania umowy zgodnie z jej treścią.</w:t>
      </w:r>
    </w:p>
    <w:p w:rsidR="00B40DBD" w:rsidRPr="00E73F42" w:rsidRDefault="00976479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z w:val="22"/>
          <w:szCs w:val="22"/>
        </w:rPr>
        <w:t>Zmiany wskazane w ust. 7</w:t>
      </w:r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pkt 1 – 4 będą wprowadzane wyłącznie w zakresie umożliwiającym oddanie przedmiotu umowy do użytkowania, a Zamawiający może ponieść ryzyko zwiększenia wynagrodzenia z tytułu takich zmian wyłącznie w kwocie równej zwiększonym z tego powodu koszto</w:t>
      </w:r>
      <w:r>
        <w:rPr>
          <w:rFonts w:ascii="Calibri Light" w:eastAsia="Arial Unicode MS" w:hAnsi="Calibri Light" w:cs="Calibri Light"/>
          <w:sz w:val="22"/>
          <w:szCs w:val="22"/>
        </w:rPr>
        <w:t>m. Każda ze wskazanych w ust. 7</w:t>
      </w:r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pkt 1 – 4 zmian może być powiązana ze zmianą wynagrodzenia na zasadach określonych w ust. 4 niniejszego paragrafu.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Podstawą wprowadzenia zmian będzie protokół konieczności zatwierdzony przez Zamawiającego i Wykonawcę i zawarty aneks do umowy. Wprowadzenie zmian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dot. COVID-19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wymaga dodatkowo przedłożenia przez Wykonawcę informacji o wpływie okoliczności związanych z wystąpieniem wirusa SARSCoV-2 lub choroby wywołanej tym wirusem (COVID-19) na należyte wykonanie umowy oraz potwierdzenia okoliczności, na które powołuje się Wykonawca, poprzez stosowne oświadczenia lub dokumenty.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do umowy może inicjować zarówno Zamawiający jak i Wykonawca, składając pisemny wniosek do drugiej strony, zawierający w szczególności opis zmiany i jej uzasadnienie.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Wszystkie okoliczności wymienione w niniejszym paragrafie stanowią katalog zmian, na które Zamawiający może wyrazić zgodę w formie pisemnej. Nie stanowią jednocześnie zobowiązania do wyrażenia takiej zgody.</w:t>
      </w:r>
    </w:p>
    <w:p w:rsidR="00B40DBD" w:rsidRP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umowy wymagają formy pisemnej pod rygorem nieważności.</w:t>
      </w:r>
    </w:p>
    <w:p w:rsidR="002A3104" w:rsidRPr="00E73F42" w:rsidRDefault="002A3104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6651A5" w:rsidRPr="00E73F42" w:rsidRDefault="009035F8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lastRenderedPageBreak/>
        <w:t>§ 14</w:t>
      </w:r>
    </w:p>
    <w:p w:rsidR="00644B78" w:rsidRPr="00E73F42" w:rsidRDefault="006651A5" w:rsidP="00976479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UBEZPIECZENIE</w:t>
      </w:r>
    </w:p>
    <w:p w:rsidR="00976479" w:rsidRDefault="000361DE" w:rsidP="00976479">
      <w:pPr>
        <w:numPr>
          <w:ilvl w:val="3"/>
          <w:numId w:val="19"/>
        </w:numPr>
        <w:tabs>
          <w:tab w:val="clear" w:pos="2880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Po podpisaniu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Umowy</w:t>
      </w: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, nie później niż w chwili przejęcia terenu budowy, Wykonawca przedłoży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Zamawiającemu </w:t>
      </w:r>
      <w:r w:rsidR="00554047" w:rsidRPr="00E73F42">
        <w:rPr>
          <w:rFonts w:ascii="Calibri Light" w:eastAsia="Arial Unicode MS" w:hAnsi="Calibri Light" w:cs="Calibri Light"/>
          <w:sz w:val="22"/>
          <w:szCs w:val="22"/>
        </w:rPr>
        <w:t xml:space="preserve">poświadczoną za zgodność z oryginałem </w:t>
      </w:r>
      <w:r w:rsidR="006F079E" w:rsidRPr="00E73F42">
        <w:rPr>
          <w:rFonts w:ascii="Calibri Light" w:eastAsia="Arial Unicode MS" w:hAnsi="Calibri Light" w:cs="Calibri Light"/>
          <w:sz w:val="22"/>
          <w:szCs w:val="22"/>
        </w:rPr>
        <w:t xml:space="preserve">aktualną i </w:t>
      </w:r>
      <w:r w:rsidR="005A7A8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opłaconą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polisę ubezpieczeniową od odpowiedzialności cywilnej</w:t>
      </w:r>
      <w:r w:rsidR="00B85E4F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w</w:t>
      </w: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 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zakresie prowadzonej przez Wykonawcę działalności </w:t>
      </w:r>
      <w:r w:rsidR="00CB2562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gospodarczej związanej </w:t>
      </w:r>
      <w:r w:rsidR="004318C0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 </w:t>
      </w:r>
      <w:r w:rsidR="00554047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przedmiotem umowy na sumę gwarancyjną nie mniejszą niż </w:t>
      </w:r>
      <w:r w:rsidR="00692119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5</w:t>
      </w:r>
      <w:r w:rsidR="00E67556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0.000,00 </w:t>
      </w:r>
      <w:r w:rsidR="006F079E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zł (słownie: </w:t>
      </w:r>
      <w:r w:rsidR="00692119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pięćdziesiąt </w:t>
      </w:r>
      <w:r w:rsidR="00E67556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tysięcy</w:t>
      </w:r>
      <w:r w:rsidR="006F079E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00/100</w:t>
      </w:r>
      <w:r w:rsidR="00E67556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złotych</w:t>
      </w:r>
      <w:r w:rsidR="006F079E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)</w:t>
      </w:r>
      <w:r w:rsidR="00554047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, </w:t>
      </w:r>
      <w:r w:rsidR="00CB2562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na cały okres obowiązywania niniejszej Umowy</w:t>
      </w:r>
      <w:r w:rsidR="006F079E" w:rsidRPr="004A7784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(do zakończenia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wszystkich robót).</w:t>
      </w:r>
    </w:p>
    <w:p w:rsidR="00554047" w:rsidRPr="00976479" w:rsidRDefault="004B1A77" w:rsidP="00976479">
      <w:pPr>
        <w:numPr>
          <w:ilvl w:val="3"/>
          <w:numId w:val="19"/>
        </w:numPr>
        <w:tabs>
          <w:tab w:val="clear" w:pos="2880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Wykonawca jest zobowiązany utrzymywać ubezpieczenie, o którym mowa powyżej przez cały okres realizacji Umowy, tj. do czasu podpisania protokołu odbioru końcowego. Bez pisemnej zgody Zamawiającego Wykonawca nie może zmienić warunków ubezpieczenia.</w:t>
      </w:r>
    </w:p>
    <w:p w:rsidR="006651A5" w:rsidRPr="00E73F42" w:rsidRDefault="006651A5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</w:p>
    <w:p w:rsidR="006651A5" w:rsidRPr="00E73F42" w:rsidRDefault="00F00BD3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§ 15</w:t>
      </w:r>
    </w:p>
    <w:p w:rsidR="00845726" w:rsidRPr="00976479" w:rsidRDefault="00C418E0" w:rsidP="00976479">
      <w:pPr>
        <w:pStyle w:val="Nagwek2"/>
        <w:tabs>
          <w:tab w:val="clear" w:pos="9336"/>
          <w:tab w:val="right" w:pos="8894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POSTANOWIENIA KOŃCOWE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Ewentualne spory wynikłe z niniejszej Umowy rozstrzygane będą przez sąd </w:t>
      </w:r>
      <w:r w:rsidR="00214531" w:rsidRPr="00E73F42">
        <w:rPr>
          <w:rFonts w:ascii="Calibri Light" w:eastAsia="Arial Unicode MS" w:hAnsi="Calibri Light" w:cs="Calibri Light"/>
          <w:sz w:val="22"/>
          <w:szCs w:val="22"/>
        </w:rPr>
        <w:t xml:space="preserve">właściwy miejscowo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dla siedziby Zamawiającego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 xml:space="preserve"> z tym, że </w:t>
      </w:r>
      <w:r w:rsidR="00F00BD3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>trony dopuszczają możliwość poddania sporów powstałych w trakcie realizacji przedm</w:t>
      </w:r>
      <w:r w:rsidR="004A655E" w:rsidRPr="00E73F42">
        <w:rPr>
          <w:rFonts w:ascii="Calibri Light" w:eastAsia="Arial Unicode MS" w:hAnsi="Calibri Light" w:cs="Calibri Light"/>
          <w:sz w:val="22"/>
          <w:szCs w:val="22"/>
        </w:rPr>
        <w:t>iotu Umowy pod rozstrzygnięcie sądu p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 xml:space="preserve">olubownego, co wymaga pisemnej zgody obu </w:t>
      </w:r>
      <w:r w:rsidR="00F00BD3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>tron.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Umowy wymagają zachowania formy pisemnej pod rygorem nieważności.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 sprawach nieuregulowanych w niniejszej Umowie, zastosowanie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mają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aktualnie obowiązujące przepisy ustawy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976479">
        <w:rPr>
          <w:rFonts w:ascii="Calibri Light" w:eastAsia="Arial Unicode MS" w:hAnsi="Calibri Light" w:cs="Calibri Light"/>
          <w:sz w:val="22"/>
          <w:szCs w:val="22"/>
        </w:rPr>
        <w:t>Pzp</w:t>
      </w:r>
      <w:proofErr w:type="spellEnd"/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wraz ze wszystkimi aktami wykonawczymi, ustawy z dnia 23 kwi</w:t>
      </w:r>
      <w:r w:rsidR="000E2C3E" w:rsidRPr="00976479">
        <w:rPr>
          <w:rFonts w:ascii="Calibri Light" w:eastAsia="Arial Unicode MS" w:hAnsi="Calibri Light" w:cs="Calibri Light"/>
          <w:sz w:val="22"/>
          <w:szCs w:val="22"/>
        </w:rPr>
        <w:t>etnia 1964 r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oku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Kodeks cywilny, 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>ustawy z dnia 7 lipca 1994 r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oku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 xml:space="preserve"> Prawo budowlane</w:t>
      </w:r>
      <w:r w:rsidR="00114C79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 xml:space="preserve">wraz ze wszystkimi aktami wykonawczymi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oraz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inn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ych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odpowiedni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ch</w:t>
      </w:r>
      <w:r w:rsidR="006115E3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przepis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ów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prawa.</w:t>
      </w:r>
    </w:p>
    <w:p w:rsidR="00976479" w:rsidRDefault="004C3828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Cesja wierzytelności wynikających z niniejszej Umowy możliwa jest tylko za uprzednią pisemną zgodą </w:t>
      </w:r>
      <w:r w:rsidR="006115E3" w:rsidRPr="00976479">
        <w:rPr>
          <w:rFonts w:ascii="Calibri Light" w:eastAsia="Arial Unicode MS" w:hAnsi="Calibri Light" w:cs="Calibri Light"/>
          <w:sz w:val="22"/>
          <w:szCs w:val="22"/>
        </w:rPr>
        <w:t>drugiej S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trony pod rygorem nieważności.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Umowę sporządzono w trzech (3) jednobrzmiących egzemplarzach, z których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 xml:space="preserve"> dwa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(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2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)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egz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emplarze otrzymuje Zamawiający, a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 xml:space="preserve"> jeden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(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1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)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 xml:space="preserve"> egzemplarz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Wykonawca.</w:t>
      </w:r>
    </w:p>
    <w:p w:rsidR="005E7BDD" w:rsidRPr="006C6B53" w:rsidRDefault="0070489E" w:rsidP="0098055D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Integralną część niniejszej Umowy stanowi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ą wymienione poniżej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Załącznik</w:t>
      </w:r>
      <w:r w:rsidR="00E73106" w:rsidRPr="00976479">
        <w:rPr>
          <w:rFonts w:ascii="Calibri Light" w:eastAsia="Arial Unicode MS" w:hAnsi="Calibri Light" w:cs="Calibri Light"/>
          <w:sz w:val="22"/>
          <w:szCs w:val="22"/>
        </w:rPr>
        <w:t>i</w:t>
      </w:r>
      <w:r w:rsidR="009F06B8" w:rsidRPr="00976479">
        <w:rPr>
          <w:rFonts w:ascii="Calibri Light" w:eastAsia="Arial Unicode MS" w:hAnsi="Calibri Light" w:cs="Calibri Light"/>
          <w:sz w:val="22"/>
          <w:szCs w:val="22"/>
        </w:rPr>
        <w:t xml:space="preserve"> do Umowy, z tym zastrzeżeniem, że</w:t>
      </w:r>
      <w:r w:rsidR="001C5497" w:rsidRPr="00976479">
        <w:rPr>
          <w:rFonts w:ascii="Calibri Light" w:eastAsia="Arial Unicode MS" w:hAnsi="Calibri Light" w:cs="Calibri Light"/>
          <w:sz w:val="22"/>
          <w:szCs w:val="22"/>
        </w:rPr>
        <w:t xml:space="preserve"> Umowa ma pierwszeństwo </w:t>
      </w:r>
      <w:r w:rsidR="005E7BDD" w:rsidRPr="00976479">
        <w:rPr>
          <w:rFonts w:ascii="Calibri Light" w:eastAsia="Arial Unicode MS" w:hAnsi="Calibri Light" w:cs="Calibri Light"/>
          <w:sz w:val="22"/>
          <w:szCs w:val="22"/>
        </w:rPr>
        <w:t>zastosowania</w:t>
      </w:r>
      <w:r w:rsidR="001C5497" w:rsidRPr="00976479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6C6B53" w:rsidRDefault="006C6B53" w:rsidP="0098055D">
      <w:pPr>
        <w:tabs>
          <w:tab w:val="right" w:pos="889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  <w:u w:val="single"/>
        </w:rPr>
      </w:pPr>
    </w:p>
    <w:p w:rsidR="00976479" w:rsidRPr="00E73F42" w:rsidRDefault="002D4A6F" w:rsidP="0098055D">
      <w:pPr>
        <w:tabs>
          <w:tab w:val="right" w:pos="889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  <w:u w:val="single"/>
        </w:rPr>
        <w:t>Załączniki do Umowy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: </w:t>
      </w:r>
    </w:p>
    <w:p w:rsidR="00976479" w:rsidRDefault="00976479" w:rsidP="00976479">
      <w:pPr>
        <w:pStyle w:val="Akapitzlist"/>
        <w:numPr>
          <w:ilvl w:val="6"/>
          <w:numId w:val="19"/>
        </w:numPr>
        <w:tabs>
          <w:tab w:val="clear" w:pos="504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</w:rPr>
      </w:pPr>
      <w:r w:rsidRPr="00976479">
        <w:rPr>
          <w:rFonts w:ascii="Calibri Light" w:eastAsia="Arial Unicode MS" w:hAnsi="Calibri Light" w:cs="Calibri Light"/>
          <w:snapToGrid w:val="0"/>
        </w:rPr>
        <w:t>S</w:t>
      </w:r>
      <w:r w:rsidR="00FF30D8" w:rsidRPr="00976479">
        <w:rPr>
          <w:rFonts w:ascii="Calibri Light" w:eastAsia="Arial Unicode MS" w:hAnsi="Calibri Light" w:cs="Calibri Light"/>
          <w:snapToGrid w:val="0"/>
        </w:rPr>
        <w:t>WZ z Z</w:t>
      </w:r>
      <w:r w:rsidR="00AA69B5" w:rsidRPr="00976479">
        <w:rPr>
          <w:rFonts w:ascii="Calibri Light" w:eastAsia="Arial Unicode MS" w:hAnsi="Calibri Light" w:cs="Calibri Light"/>
          <w:snapToGrid w:val="0"/>
        </w:rPr>
        <w:t>ałącznikami</w:t>
      </w:r>
      <w:r w:rsidR="00F00BD3" w:rsidRPr="00976479">
        <w:rPr>
          <w:rFonts w:ascii="Calibri Light" w:eastAsia="Arial Unicode MS" w:hAnsi="Calibri Light" w:cs="Calibri Light"/>
          <w:snapToGrid w:val="0"/>
        </w:rPr>
        <w:t>.</w:t>
      </w:r>
    </w:p>
    <w:p w:rsidR="00976479" w:rsidRPr="00976479" w:rsidRDefault="00AA69B5" w:rsidP="00976479">
      <w:pPr>
        <w:pStyle w:val="Akapitzlist"/>
        <w:numPr>
          <w:ilvl w:val="6"/>
          <w:numId w:val="19"/>
        </w:numPr>
        <w:tabs>
          <w:tab w:val="clear" w:pos="504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</w:rPr>
      </w:pPr>
      <w:r w:rsidRPr="00976479">
        <w:rPr>
          <w:rFonts w:ascii="Calibri Light" w:eastAsia="Arial Unicode MS" w:hAnsi="Calibri Light" w:cs="Calibri Light"/>
          <w:snapToGrid w:val="0"/>
        </w:rPr>
        <w:t>Oferta Wykonawcy.</w:t>
      </w:r>
    </w:p>
    <w:p w:rsidR="00976479" w:rsidRDefault="00976479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984C97" w:rsidRPr="00E73F42" w:rsidRDefault="00984C97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DA116F" w:rsidRPr="00E73F42" w:rsidRDefault="00C418E0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ZAMAWIAJĄCY:</w:t>
      </w:r>
      <w:bookmarkStart w:id="1" w:name="_GoBack"/>
      <w:bookmarkEnd w:id="1"/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ab/>
        <w:t xml:space="preserve"> WYKONAWCA:</w:t>
      </w:r>
    </w:p>
    <w:sectPr w:rsidR="00DA116F" w:rsidRPr="00E73F42" w:rsidSect="00162CD8">
      <w:headerReference w:type="default" r:id="rId9"/>
      <w:footerReference w:type="default" r:id="rId10"/>
      <w:type w:val="continuous"/>
      <w:pgSz w:w="11907" w:h="16839" w:code="9"/>
      <w:pgMar w:top="1417" w:right="1417" w:bottom="1417" w:left="1417" w:header="0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142" w:rsidRDefault="00367142">
      <w:r>
        <w:separator/>
      </w:r>
    </w:p>
  </w:endnote>
  <w:endnote w:type="continuationSeparator" w:id="0">
    <w:p w:rsidR="00367142" w:rsidRDefault="00367142">
      <w:r>
        <w:continuationSeparator/>
      </w:r>
    </w:p>
  </w:endnote>
  <w:endnote w:type="continuationNotice" w:id="1">
    <w:p w:rsidR="00367142" w:rsidRDefault="003671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AC7" w:rsidRPr="00E420AD" w:rsidRDefault="000C3AC7" w:rsidP="00E420AD">
    <w:pPr>
      <w:pStyle w:val="Stopka"/>
      <w:jc w:val="right"/>
      <w:rPr>
        <w:rFonts w:ascii="Arial" w:hAnsi="Arial" w:cs="Arial"/>
        <w:sz w:val="16"/>
        <w:szCs w:val="16"/>
      </w:rPr>
    </w:pPr>
    <w:r w:rsidRPr="00E420AD">
      <w:rPr>
        <w:rFonts w:ascii="Arial" w:hAnsi="Arial" w:cs="Arial"/>
        <w:sz w:val="16"/>
        <w:szCs w:val="16"/>
        <w:lang w:val="pl-PL"/>
      </w:rPr>
      <w:t xml:space="preserve">Strona </w:t>
    </w:r>
    <w:r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PAGE</w:instrText>
    </w:r>
    <w:r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6E7AAE">
      <w:rPr>
        <w:rFonts w:ascii="Arial" w:hAnsi="Arial" w:cs="Arial"/>
        <w:b/>
        <w:bCs/>
        <w:noProof/>
        <w:sz w:val="16"/>
        <w:szCs w:val="16"/>
      </w:rPr>
      <w:t>19</w:t>
    </w:r>
    <w:r w:rsidRPr="00E420AD">
      <w:rPr>
        <w:rFonts w:ascii="Arial" w:hAnsi="Arial" w:cs="Arial"/>
        <w:b/>
        <w:bCs/>
        <w:sz w:val="16"/>
        <w:szCs w:val="16"/>
      </w:rPr>
      <w:fldChar w:fldCharType="end"/>
    </w:r>
    <w:r w:rsidRPr="00E420AD">
      <w:rPr>
        <w:rFonts w:ascii="Arial" w:hAnsi="Arial" w:cs="Arial"/>
        <w:sz w:val="16"/>
        <w:szCs w:val="16"/>
        <w:lang w:val="pl-PL"/>
      </w:rPr>
      <w:t xml:space="preserve"> z </w:t>
    </w:r>
    <w:r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NUMPAGES</w:instrText>
    </w:r>
    <w:r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6E7AAE">
      <w:rPr>
        <w:rFonts w:ascii="Arial" w:hAnsi="Arial" w:cs="Arial"/>
        <w:b/>
        <w:bCs/>
        <w:noProof/>
        <w:sz w:val="16"/>
        <w:szCs w:val="16"/>
      </w:rPr>
      <w:t>19</w:t>
    </w:r>
    <w:r w:rsidRPr="00E420AD">
      <w:rPr>
        <w:rFonts w:ascii="Arial" w:hAnsi="Arial" w:cs="Arial"/>
        <w:b/>
        <w:bCs/>
        <w:sz w:val="16"/>
        <w:szCs w:val="16"/>
      </w:rPr>
      <w:fldChar w:fldCharType="end"/>
    </w:r>
  </w:p>
  <w:p w:rsidR="000C3AC7" w:rsidRDefault="000C3A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142" w:rsidRDefault="00367142">
      <w:r>
        <w:separator/>
      </w:r>
    </w:p>
  </w:footnote>
  <w:footnote w:type="continuationSeparator" w:id="0">
    <w:p w:rsidR="00367142" w:rsidRDefault="00367142">
      <w:r>
        <w:continuationSeparator/>
      </w:r>
    </w:p>
  </w:footnote>
  <w:footnote w:type="continuationNotice" w:id="1">
    <w:p w:rsidR="00367142" w:rsidRDefault="003671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AC7" w:rsidRDefault="000C3AC7">
    <w:pPr>
      <w:pStyle w:val="Nagwek"/>
      <w:framePr w:wrap="around" w:vAnchor="text" w:hAnchor="margin" w:xAlign="center" w:y="1"/>
      <w:rPr>
        <w:rStyle w:val="Numerstrony"/>
      </w:rPr>
    </w:pPr>
  </w:p>
  <w:p w:rsidR="000C3AC7" w:rsidRDefault="000C3AC7" w:rsidP="00E73F42">
    <w:pPr>
      <w:pStyle w:val="Nagwek"/>
      <w:rPr>
        <w:lang w:val="pl-PL"/>
      </w:rPr>
    </w:pPr>
  </w:p>
  <w:p w:rsidR="000C3AC7" w:rsidRDefault="000C3AC7" w:rsidP="00E73F42">
    <w:pPr>
      <w:pStyle w:val="Nagwek"/>
      <w:rPr>
        <w:lang w:val="pl-PL"/>
      </w:rPr>
    </w:pPr>
  </w:p>
  <w:p w:rsidR="000C3AC7" w:rsidRPr="005A2269" w:rsidRDefault="000C3AC7" w:rsidP="00E73F42">
    <w:pPr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2</w:t>
    </w:r>
    <w:r w:rsidRPr="005A2269">
      <w:rPr>
        <w:rFonts w:ascii="Calibri Light" w:hAnsi="Calibri Light" w:cs="Calibri Light"/>
        <w:b/>
        <w:sz w:val="18"/>
      </w:rPr>
      <w:t xml:space="preserve"> do SWZ</w:t>
    </w:r>
  </w:p>
  <w:p w:rsidR="000C3AC7" w:rsidRPr="005A2269" w:rsidRDefault="00090AB3" w:rsidP="00E73F42">
    <w:pPr>
      <w:rPr>
        <w:rFonts w:ascii="Calibri Light" w:eastAsia="Arial" w:hAnsi="Calibri Light" w:cs="Calibri Light"/>
        <w:sz w:val="18"/>
      </w:rPr>
    </w:pPr>
    <w:bookmarkStart w:id="2" w:name="page1"/>
    <w:bookmarkEnd w:id="2"/>
    <w:r>
      <w:rPr>
        <w:rFonts w:ascii="Calibri Light" w:eastAsia="Arial" w:hAnsi="Calibri Light" w:cs="Calibri Light"/>
        <w:sz w:val="18"/>
      </w:rPr>
      <w:t>Znak sprawy: 3</w:t>
    </w:r>
    <w:r w:rsidR="000C3AC7" w:rsidRPr="005A2269">
      <w:rPr>
        <w:rFonts w:ascii="Calibri Light" w:eastAsia="Arial" w:hAnsi="Calibri Light" w:cs="Calibri Light"/>
        <w:sz w:val="18"/>
      </w:rPr>
      <w:t>/ZP/2021</w:t>
    </w:r>
  </w:p>
  <w:p w:rsidR="000C3AC7" w:rsidRPr="00E73F42" w:rsidRDefault="000C3AC7" w:rsidP="00E73F42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491"/>
        </w:tabs>
        <w:ind w:left="1211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9"/>
        </w:tabs>
        <w:ind w:left="3229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9"/>
        </w:tabs>
        <w:ind w:left="5389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34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9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00000006"/>
    <w:multiLevelType w:val="multilevel"/>
    <w:tmpl w:val="00000006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entury Gothic"/>
        <w:b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entury Gothic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entury Gothic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entury Gothic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entury Gothic"/>
        <w:b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entury Gothic"/>
        <w:b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entury Gothic"/>
        <w:b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entury Gothic"/>
        <w:b w:val="0"/>
        <w:sz w:val="20"/>
        <w:szCs w:val="20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E"/>
    <w:multiLevelType w:val="multilevel"/>
    <w:tmpl w:val="4C444FBA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ascii="Verdana" w:eastAsia="Times New Roman" w:hAnsi="Verdana" w:cs="Times New Roman"/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0000015"/>
    <w:multiLevelType w:val="multilevel"/>
    <w:tmpl w:val="F4924E2E"/>
    <w:name w:val="WW8Num22"/>
    <w:lvl w:ilvl="0">
      <w:start w:val="1"/>
      <w:numFmt w:val="decimal"/>
      <w:lvlText w:val="%1)"/>
      <w:lvlJc w:val="left"/>
      <w:pPr>
        <w:tabs>
          <w:tab w:val="num" w:pos="4980"/>
        </w:tabs>
        <w:ind w:left="49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9"/>
    <w:multiLevelType w:val="multilevel"/>
    <w:tmpl w:val="06B46DB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b w:val="0"/>
        <w:i w:val="0"/>
      </w:rPr>
    </w:lvl>
    <w:lvl w:ilvl="4">
      <w:start w:val="5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00000028"/>
    <w:multiLevelType w:val="multilevel"/>
    <w:tmpl w:val="2F483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D61851"/>
    <w:multiLevelType w:val="hybridMultilevel"/>
    <w:tmpl w:val="ECC008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82B097E"/>
    <w:multiLevelType w:val="hybridMultilevel"/>
    <w:tmpl w:val="B6C432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97F7A85"/>
    <w:multiLevelType w:val="multilevel"/>
    <w:tmpl w:val="392252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AF92075"/>
    <w:multiLevelType w:val="hybridMultilevel"/>
    <w:tmpl w:val="B9E6650A"/>
    <w:lvl w:ilvl="0" w:tplc="CAEA1A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5C5B44"/>
    <w:multiLevelType w:val="hybridMultilevel"/>
    <w:tmpl w:val="5DFAD060"/>
    <w:lvl w:ilvl="0" w:tplc="8F3696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DE5A47"/>
    <w:multiLevelType w:val="hybridMultilevel"/>
    <w:tmpl w:val="62746BC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E02227E"/>
    <w:multiLevelType w:val="hybridMultilevel"/>
    <w:tmpl w:val="FCBA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5B252E"/>
    <w:multiLevelType w:val="hybridMultilevel"/>
    <w:tmpl w:val="83A26390"/>
    <w:lvl w:ilvl="0" w:tplc="160E657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 Light" w:eastAsia="Times New Roman" w:hAnsi="Calibri Light" w:cs="Calibri Light" w:hint="default"/>
        <w:b w:val="0"/>
        <w:i w:val="0"/>
        <w:sz w:val="22"/>
        <w:szCs w:val="24"/>
      </w:rPr>
    </w:lvl>
    <w:lvl w:ilvl="1" w:tplc="A01617E4">
      <w:start w:val="1"/>
      <w:numFmt w:val="decimal"/>
      <w:lvlText w:val="%2."/>
      <w:lvlJc w:val="left"/>
      <w:pPr>
        <w:tabs>
          <w:tab w:val="num" w:pos="381"/>
        </w:tabs>
        <w:ind w:left="381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41"/>
        </w:tabs>
        <w:ind w:left="2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01"/>
        </w:tabs>
        <w:ind w:left="4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21"/>
        </w:tabs>
        <w:ind w:left="5421" w:hanging="360"/>
      </w:pPr>
    </w:lvl>
  </w:abstractNum>
  <w:abstractNum w:abstractNumId="15">
    <w:nsid w:val="12531D93"/>
    <w:multiLevelType w:val="hybridMultilevel"/>
    <w:tmpl w:val="9B48AA32"/>
    <w:lvl w:ilvl="0" w:tplc="AA1A3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33B064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0220DD"/>
    <w:multiLevelType w:val="multilevel"/>
    <w:tmpl w:val="FA3C7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1D212831"/>
    <w:multiLevelType w:val="hybridMultilevel"/>
    <w:tmpl w:val="E35010A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67301528">
      <w:start w:val="1"/>
      <w:numFmt w:val="lowerLetter"/>
      <w:lvlText w:val="%3)"/>
      <w:lvlJc w:val="left"/>
      <w:pPr>
        <w:ind w:left="23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>
    <w:nsid w:val="1D4E64FA"/>
    <w:multiLevelType w:val="multilevel"/>
    <w:tmpl w:val="69A0AC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72"/>
        </w:tabs>
        <w:ind w:left="97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30"/>
        </w:tabs>
        <w:ind w:left="1214" w:hanging="504"/>
      </w:pPr>
      <w:rPr>
        <w:rFonts w:ascii="Calibri Light" w:eastAsia="Arial Unicode MS" w:hAnsi="Calibri Light" w:cs="Calibri Light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1F14028A"/>
    <w:multiLevelType w:val="hybridMultilevel"/>
    <w:tmpl w:val="AE1E3D38"/>
    <w:lvl w:ilvl="0" w:tplc="0F6854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03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27792B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28C05BE"/>
    <w:multiLevelType w:val="hybridMultilevel"/>
    <w:tmpl w:val="13B205D2"/>
    <w:lvl w:ilvl="0" w:tplc="700A9538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9EA46424">
      <w:start w:val="1"/>
      <w:numFmt w:val="lowerLetter"/>
      <w:lvlText w:val="%2)"/>
      <w:lvlJc w:val="left"/>
      <w:pPr>
        <w:ind w:left="1440" w:hanging="360"/>
      </w:pPr>
      <w:rPr>
        <w:rFonts w:ascii="Calibri Light" w:eastAsia="Times New Roman" w:hAnsi="Calibri Light" w:cs="Calibri Light" w:hint="default"/>
        <w:sz w:val="22"/>
        <w:szCs w:val="24"/>
      </w:rPr>
    </w:lvl>
    <w:lvl w:ilvl="2" w:tplc="159075A4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4B59D2"/>
    <w:multiLevelType w:val="hybridMultilevel"/>
    <w:tmpl w:val="CE0A1624"/>
    <w:lvl w:ilvl="0" w:tplc="EC20151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851"/>
        </w:tabs>
        <w:ind w:left="851" w:hanging="511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306"/>
    <w:multiLevelType w:val="hybridMultilevel"/>
    <w:tmpl w:val="6E645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860574"/>
    <w:multiLevelType w:val="hybridMultilevel"/>
    <w:tmpl w:val="C12073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D6D7A7A"/>
    <w:multiLevelType w:val="hybridMultilevel"/>
    <w:tmpl w:val="D5EE85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DD87D97"/>
    <w:multiLevelType w:val="hybridMultilevel"/>
    <w:tmpl w:val="CD0CD86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1">
      <w:start w:val="1"/>
      <w:numFmt w:val="decimal"/>
      <w:lvlText w:val="%2)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>
    <w:nsid w:val="2E79189E"/>
    <w:multiLevelType w:val="hybridMultilevel"/>
    <w:tmpl w:val="3740027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EF7044E"/>
    <w:multiLevelType w:val="hybridMultilevel"/>
    <w:tmpl w:val="4D4EFCD2"/>
    <w:lvl w:ilvl="0" w:tplc="C5E6B2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3A0E76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F5D37BD"/>
    <w:multiLevelType w:val="hybridMultilevel"/>
    <w:tmpl w:val="0D24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0E2A7B"/>
    <w:multiLevelType w:val="hybridMultilevel"/>
    <w:tmpl w:val="ED5228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5221F9A"/>
    <w:multiLevelType w:val="hybridMultilevel"/>
    <w:tmpl w:val="007AB3BC"/>
    <w:lvl w:ilvl="0" w:tplc="D1B6B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4268"/>
        </w:tabs>
        <w:ind w:left="4268" w:hanging="723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A6348C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353A395B"/>
    <w:multiLevelType w:val="hybridMultilevel"/>
    <w:tmpl w:val="C4B4E346"/>
    <w:lvl w:ilvl="0" w:tplc="B3CAD0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 Light" w:hAnsi="Calibri Light" w:cs="Calibri Light" w:hint="default"/>
        <w:b w:val="0"/>
        <w:i w:val="0"/>
        <w:color w:val="auto"/>
        <w:sz w:val="22"/>
        <w:szCs w:val="24"/>
      </w:rPr>
    </w:lvl>
    <w:lvl w:ilvl="1" w:tplc="31FCD7DA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54E3A38"/>
    <w:multiLevelType w:val="hybridMultilevel"/>
    <w:tmpl w:val="6598E1A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3ABE56D8"/>
    <w:multiLevelType w:val="hybridMultilevel"/>
    <w:tmpl w:val="872AE06A"/>
    <w:lvl w:ilvl="0" w:tplc="CA8E5582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CE641F"/>
    <w:multiLevelType w:val="multilevel"/>
    <w:tmpl w:val="E63085B8"/>
    <w:name w:val="WW8Num4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4449568B"/>
    <w:multiLevelType w:val="hybridMultilevel"/>
    <w:tmpl w:val="A03A82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8047577"/>
    <w:multiLevelType w:val="hybridMultilevel"/>
    <w:tmpl w:val="4FFCD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AE3A3C"/>
    <w:multiLevelType w:val="multilevel"/>
    <w:tmpl w:val="62E4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E1E24C1"/>
    <w:multiLevelType w:val="hybridMultilevel"/>
    <w:tmpl w:val="4A82D39E"/>
    <w:lvl w:ilvl="0" w:tplc="186655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E04D41"/>
    <w:multiLevelType w:val="hybridMultilevel"/>
    <w:tmpl w:val="DDD246A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56571DD8"/>
    <w:multiLevelType w:val="hybridMultilevel"/>
    <w:tmpl w:val="FAE83E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C957841"/>
    <w:multiLevelType w:val="hybridMultilevel"/>
    <w:tmpl w:val="A728347C"/>
    <w:lvl w:ilvl="0" w:tplc="ED42B3F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 Light" w:eastAsia="Arial Unicode MS" w:hAnsi="Calibri Light" w:cs="Calibri Light" w:hint="default"/>
        <w:b w:val="0"/>
        <w:i w:val="0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381"/>
        </w:tabs>
        <w:ind w:left="381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41"/>
        </w:tabs>
        <w:ind w:left="2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01"/>
        </w:tabs>
        <w:ind w:left="4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21"/>
        </w:tabs>
        <w:ind w:left="5421" w:hanging="360"/>
      </w:pPr>
    </w:lvl>
  </w:abstractNum>
  <w:abstractNum w:abstractNumId="43">
    <w:nsid w:val="5D320341"/>
    <w:multiLevelType w:val="hybridMultilevel"/>
    <w:tmpl w:val="81F2B9BC"/>
    <w:lvl w:ilvl="0" w:tplc="FFFFFFFF">
      <w:start w:val="1"/>
      <w:numFmt w:val="bullet"/>
      <w:lvlText w:val="-"/>
      <w:lvlJc w:val="left"/>
      <w:pPr>
        <w:ind w:left="2149" w:hanging="360"/>
      </w:p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-"/>
      <w:lvlJc w:val="left"/>
      <w:pPr>
        <w:ind w:left="4309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4">
    <w:nsid w:val="636902DE"/>
    <w:multiLevelType w:val="hybridMultilevel"/>
    <w:tmpl w:val="791CB1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3AE6113"/>
    <w:multiLevelType w:val="hybridMultilevel"/>
    <w:tmpl w:val="BF8CE5BC"/>
    <w:lvl w:ilvl="0" w:tplc="34EA6FB0">
      <w:start w:val="1"/>
      <w:numFmt w:val="decimal"/>
      <w:lvlText w:val="%1)"/>
      <w:lvlJc w:val="left"/>
      <w:pPr>
        <w:tabs>
          <w:tab w:val="num" w:pos="1845"/>
        </w:tabs>
        <w:ind w:left="1845" w:hanging="360"/>
      </w:pPr>
      <w:rPr>
        <w:rFonts w:ascii="Verdana" w:eastAsia="Times New Roman" w:hAnsi="Verdana"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7FD18F6"/>
    <w:multiLevelType w:val="hybridMultilevel"/>
    <w:tmpl w:val="868626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FF2663E"/>
    <w:multiLevelType w:val="hybridMultilevel"/>
    <w:tmpl w:val="34BC92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34E4648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7A5C40"/>
    <w:multiLevelType w:val="hybridMultilevel"/>
    <w:tmpl w:val="8C4A8780"/>
    <w:lvl w:ilvl="0" w:tplc="AE8E0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  <w:b w:val="0"/>
        <w:i w:val="0"/>
        <w:sz w:val="24"/>
        <w:szCs w:val="24"/>
      </w:rPr>
    </w:lvl>
    <w:lvl w:ilvl="1" w:tplc="33B064D0">
      <w:start w:val="1"/>
      <w:numFmt w:val="lowerLetter"/>
      <w:lvlText w:val="%2."/>
      <w:lvlJc w:val="left"/>
      <w:pPr>
        <w:tabs>
          <w:tab w:val="num" w:pos="-1146"/>
        </w:tabs>
        <w:ind w:left="-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26"/>
        </w:tabs>
        <w:ind w:left="-4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"/>
        </w:tabs>
        <w:ind w:left="2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4"/>
        </w:tabs>
        <w:ind w:left="10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734"/>
        </w:tabs>
        <w:ind w:left="17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174"/>
        </w:tabs>
        <w:ind w:left="31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894"/>
        </w:tabs>
        <w:ind w:left="3894" w:hanging="180"/>
      </w:pPr>
    </w:lvl>
  </w:abstractNum>
  <w:abstractNum w:abstractNumId="50">
    <w:nsid w:val="77990489"/>
    <w:multiLevelType w:val="hybridMultilevel"/>
    <w:tmpl w:val="57ACD188"/>
    <w:lvl w:ilvl="0" w:tplc="FFFFFFFF">
      <w:start w:val="1"/>
      <w:numFmt w:val="bullet"/>
      <w:lvlText w:val="-"/>
      <w:lvlJc w:val="left"/>
      <w:pPr>
        <w:ind w:left="2149" w:hanging="360"/>
      </w:p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1">
    <w:nsid w:val="78F21E70"/>
    <w:multiLevelType w:val="multilevel"/>
    <w:tmpl w:val="3710EA94"/>
    <w:name w:val="MOJ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>
    <w:nsid w:val="794B0395"/>
    <w:multiLevelType w:val="hybridMultilevel"/>
    <w:tmpl w:val="60B44EC6"/>
    <w:lvl w:ilvl="0" w:tplc="7F2AED4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022B02"/>
    <w:multiLevelType w:val="hybridMultilevel"/>
    <w:tmpl w:val="122CAA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C45393E"/>
    <w:multiLevelType w:val="hybridMultilevel"/>
    <w:tmpl w:val="8E5CD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4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19"/>
  </w:num>
  <w:num w:numId="4">
    <w:abstractNumId w:val="28"/>
  </w:num>
  <w:num w:numId="5">
    <w:abstractNumId w:val="10"/>
  </w:num>
  <w:num w:numId="6">
    <w:abstractNumId w:val="31"/>
  </w:num>
  <w:num w:numId="7">
    <w:abstractNumId w:val="15"/>
  </w:num>
  <w:num w:numId="8">
    <w:abstractNumId w:val="48"/>
  </w:num>
  <w:num w:numId="9">
    <w:abstractNumId w:val="6"/>
  </w:num>
  <w:num w:numId="10">
    <w:abstractNumId w:val="18"/>
  </w:num>
  <w:num w:numId="11">
    <w:abstractNumId w:val="21"/>
  </w:num>
  <w:num w:numId="12">
    <w:abstractNumId w:val="42"/>
  </w:num>
  <w:num w:numId="13">
    <w:abstractNumId w:val="37"/>
  </w:num>
  <w:num w:numId="14">
    <w:abstractNumId w:val="52"/>
  </w:num>
  <w:num w:numId="15">
    <w:abstractNumId w:val="38"/>
  </w:num>
  <w:num w:numId="16">
    <w:abstractNumId w:val="49"/>
  </w:num>
  <w:num w:numId="17">
    <w:abstractNumId w:val="17"/>
  </w:num>
  <w:num w:numId="18">
    <w:abstractNumId w:val="11"/>
  </w:num>
  <w:num w:numId="19">
    <w:abstractNumId w:val="35"/>
  </w:num>
  <w:num w:numId="20">
    <w:abstractNumId w:val="46"/>
  </w:num>
  <w:num w:numId="21">
    <w:abstractNumId w:val="14"/>
  </w:num>
  <w:num w:numId="22">
    <w:abstractNumId w:val="39"/>
  </w:num>
  <w:num w:numId="23">
    <w:abstractNumId w:val="54"/>
  </w:num>
  <w:num w:numId="24">
    <w:abstractNumId w:val="27"/>
  </w:num>
  <w:num w:numId="25">
    <w:abstractNumId w:val="26"/>
  </w:num>
  <w:num w:numId="26">
    <w:abstractNumId w:val="34"/>
  </w:num>
  <w:num w:numId="27">
    <w:abstractNumId w:val="9"/>
  </w:num>
  <w:num w:numId="28">
    <w:abstractNumId w:val="16"/>
  </w:num>
  <w:num w:numId="29">
    <w:abstractNumId w:val="45"/>
  </w:num>
  <w:num w:numId="30">
    <w:abstractNumId w:val="23"/>
  </w:num>
  <w:num w:numId="31">
    <w:abstractNumId w:val="29"/>
  </w:num>
  <w:num w:numId="32">
    <w:abstractNumId w:val="20"/>
  </w:num>
  <w:num w:numId="33">
    <w:abstractNumId w:val="30"/>
  </w:num>
  <w:num w:numId="34">
    <w:abstractNumId w:val="53"/>
  </w:num>
  <w:num w:numId="35">
    <w:abstractNumId w:val="25"/>
  </w:num>
  <w:num w:numId="36">
    <w:abstractNumId w:val="47"/>
  </w:num>
  <w:num w:numId="37">
    <w:abstractNumId w:val="12"/>
  </w:num>
  <w:num w:numId="38">
    <w:abstractNumId w:val="36"/>
  </w:num>
  <w:num w:numId="39">
    <w:abstractNumId w:val="44"/>
  </w:num>
  <w:num w:numId="40">
    <w:abstractNumId w:val="41"/>
  </w:num>
  <w:num w:numId="41">
    <w:abstractNumId w:val="33"/>
  </w:num>
  <w:num w:numId="42">
    <w:abstractNumId w:val="24"/>
  </w:num>
  <w:num w:numId="43">
    <w:abstractNumId w:val="43"/>
  </w:num>
  <w:num w:numId="44">
    <w:abstractNumId w:val="50"/>
  </w:num>
  <w:num w:numId="45">
    <w:abstractNumId w:val="8"/>
  </w:num>
  <w:num w:numId="46">
    <w:abstractNumId w:val="7"/>
  </w:num>
  <w:num w:numId="47">
    <w:abstractNumId w:val="40"/>
  </w:num>
  <w:num w:numId="4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54"/>
    <w:rsid w:val="0000221F"/>
    <w:rsid w:val="00004ADA"/>
    <w:rsid w:val="00004B1C"/>
    <w:rsid w:val="000051A2"/>
    <w:rsid w:val="0000535C"/>
    <w:rsid w:val="00005B96"/>
    <w:rsid w:val="00005DCE"/>
    <w:rsid w:val="00006B37"/>
    <w:rsid w:val="00011ECD"/>
    <w:rsid w:val="00012B1A"/>
    <w:rsid w:val="0001425F"/>
    <w:rsid w:val="00014675"/>
    <w:rsid w:val="00014C6E"/>
    <w:rsid w:val="00015CBE"/>
    <w:rsid w:val="00020FE3"/>
    <w:rsid w:val="00021296"/>
    <w:rsid w:val="000218D3"/>
    <w:rsid w:val="00022FEB"/>
    <w:rsid w:val="00023F76"/>
    <w:rsid w:val="00024001"/>
    <w:rsid w:val="00024950"/>
    <w:rsid w:val="00025395"/>
    <w:rsid w:val="00030134"/>
    <w:rsid w:val="00030965"/>
    <w:rsid w:val="00031D50"/>
    <w:rsid w:val="00032034"/>
    <w:rsid w:val="0003238D"/>
    <w:rsid w:val="00033FAD"/>
    <w:rsid w:val="0003487A"/>
    <w:rsid w:val="00035A4E"/>
    <w:rsid w:val="00035E41"/>
    <w:rsid w:val="000361DE"/>
    <w:rsid w:val="00037FD5"/>
    <w:rsid w:val="00043D02"/>
    <w:rsid w:val="000442E6"/>
    <w:rsid w:val="0004570C"/>
    <w:rsid w:val="00045748"/>
    <w:rsid w:val="00046820"/>
    <w:rsid w:val="000470C7"/>
    <w:rsid w:val="0004750B"/>
    <w:rsid w:val="00047A1A"/>
    <w:rsid w:val="000502C1"/>
    <w:rsid w:val="00050F8F"/>
    <w:rsid w:val="00052CB2"/>
    <w:rsid w:val="0005377C"/>
    <w:rsid w:val="000548C5"/>
    <w:rsid w:val="00055EA7"/>
    <w:rsid w:val="00057599"/>
    <w:rsid w:val="000640FD"/>
    <w:rsid w:val="00065054"/>
    <w:rsid w:val="000650C7"/>
    <w:rsid w:val="00065AF7"/>
    <w:rsid w:val="00070115"/>
    <w:rsid w:val="000703FF"/>
    <w:rsid w:val="00070C48"/>
    <w:rsid w:val="00071D4E"/>
    <w:rsid w:val="00072140"/>
    <w:rsid w:val="00072A45"/>
    <w:rsid w:val="000740BB"/>
    <w:rsid w:val="00074777"/>
    <w:rsid w:val="00074ECC"/>
    <w:rsid w:val="0007741A"/>
    <w:rsid w:val="000802CF"/>
    <w:rsid w:val="000802F2"/>
    <w:rsid w:val="00081926"/>
    <w:rsid w:val="00083633"/>
    <w:rsid w:val="00083DB9"/>
    <w:rsid w:val="00083E76"/>
    <w:rsid w:val="00084292"/>
    <w:rsid w:val="0008581A"/>
    <w:rsid w:val="00085DE0"/>
    <w:rsid w:val="000869FD"/>
    <w:rsid w:val="00086B59"/>
    <w:rsid w:val="000902FD"/>
    <w:rsid w:val="00090AB3"/>
    <w:rsid w:val="0009170E"/>
    <w:rsid w:val="000949E3"/>
    <w:rsid w:val="00095B04"/>
    <w:rsid w:val="00096EEA"/>
    <w:rsid w:val="0009704C"/>
    <w:rsid w:val="000A0B3D"/>
    <w:rsid w:val="000A1350"/>
    <w:rsid w:val="000A2EAD"/>
    <w:rsid w:val="000A3394"/>
    <w:rsid w:val="000A402C"/>
    <w:rsid w:val="000A4C48"/>
    <w:rsid w:val="000A61B7"/>
    <w:rsid w:val="000B1E43"/>
    <w:rsid w:val="000B3617"/>
    <w:rsid w:val="000B43B5"/>
    <w:rsid w:val="000B5151"/>
    <w:rsid w:val="000B59B1"/>
    <w:rsid w:val="000B64B2"/>
    <w:rsid w:val="000B68AF"/>
    <w:rsid w:val="000B6B2F"/>
    <w:rsid w:val="000B75C4"/>
    <w:rsid w:val="000C1EB7"/>
    <w:rsid w:val="000C1F22"/>
    <w:rsid w:val="000C318D"/>
    <w:rsid w:val="000C3776"/>
    <w:rsid w:val="000C3AC7"/>
    <w:rsid w:val="000C4E42"/>
    <w:rsid w:val="000C5EEA"/>
    <w:rsid w:val="000C6EE5"/>
    <w:rsid w:val="000D0108"/>
    <w:rsid w:val="000D08FB"/>
    <w:rsid w:val="000D0D43"/>
    <w:rsid w:val="000D1EF7"/>
    <w:rsid w:val="000D1F3A"/>
    <w:rsid w:val="000D24A7"/>
    <w:rsid w:val="000D5DCB"/>
    <w:rsid w:val="000D6A36"/>
    <w:rsid w:val="000D6A80"/>
    <w:rsid w:val="000D78F7"/>
    <w:rsid w:val="000D7DA7"/>
    <w:rsid w:val="000E16AC"/>
    <w:rsid w:val="000E2140"/>
    <w:rsid w:val="000E2C3E"/>
    <w:rsid w:val="000E4724"/>
    <w:rsid w:val="000E5200"/>
    <w:rsid w:val="000E5588"/>
    <w:rsid w:val="000E650E"/>
    <w:rsid w:val="000E6EAB"/>
    <w:rsid w:val="000F1815"/>
    <w:rsid w:val="000F1FEB"/>
    <w:rsid w:val="000F3411"/>
    <w:rsid w:val="000F460E"/>
    <w:rsid w:val="000F4BEA"/>
    <w:rsid w:val="000F4FEC"/>
    <w:rsid w:val="000F530E"/>
    <w:rsid w:val="000F58BA"/>
    <w:rsid w:val="000F5AA4"/>
    <w:rsid w:val="000F5FF7"/>
    <w:rsid w:val="000F7505"/>
    <w:rsid w:val="00100747"/>
    <w:rsid w:val="00100E53"/>
    <w:rsid w:val="00102BCD"/>
    <w:rsid w:val="001032DE"/>
    <w:rsid w:val="001102E5"/>
    <w:rsid w:val="0011066D"/>
    <w:rsid w:val="001106BD"/>
    <w:rsid w:val="00110AEB"/>
    <w:rsid w:val="00112423"/>
    <w:rsid w:val="00112CD0"/>
    <w:rsid w:val="00113582"/>
    <w:rsid w:val="00114107"/>
    <w:rsid w:val="00114C79"/>
    <w:rsid w:val="0011559C"/>
    <w:rsid w:val="001168D1"/>
    <w:rsid w:val="0012076D"/>
    <w:rsid w:val="00120D70"/>
    <w:rsid w:val="00121315"/>
    <w:rsid w:val="00121375"/>
    <w:rsid w:val="001227A4"/>
    <w:rsid w:val="00126509"/>
    <w:rsid w:val="00126531"/>
    <w:rsid w:val="00126698"/>
    <w:rsid w:val="001268AC"/>
    <w:rsid w:val="00127D07"/>
    <w:rsid w:val="00130025"/>
    <w:rsid w:val="00131B3D"/>
    <w:rsid w:val="00132984"/>
    <w:rsid w:val="00133052"/>
    <w:rsid w:val="001348F2"/>
    <w:rsid w:val="00135E6E"/>
    <w:rsid w:val="00135F8D"/>
    <w:rsid w:val="00136504"/>
    <w:rsid w:val="001366DF"/>
    <w:rsid w:val="0013671D"/>
    <w:rsid w:val="00136B04"/>
    <w:rsid w:val="001371C8"/>
    <w:rsid w:val="001401FA"/>
    <w:rsid w:val="0014072B"/>
    <w:rsid w:val="00141776"/>
    <w:rsid w:val="00141BAF"/>
    <w:rsid w:val="00142355"/>
    <w:rsid w:val="001436BF"/>
    <w:rsid w:val="00143D4C"/>
    <w:rsid w:val="00144B96"/>
    <w:rsid w:val="00146499"/>
    <w:rsid w:val="001471EE"/>
    <w:rsid w:val="00151AF8"/>
    <w:rsid w:val="00152D9C"/>
    <w:rsid w:val="00153323"/>
    <w:rsid w:val="001539E3"/>
    <w:rsid w:val="001543B8"/>
    <w:rsid w:val="00154A5D"/>
    <w:rsid w:val="0015547A"/>
    <w:rsid w:val="00155808"/>
    <w:rsid w:val="00156030"/>
    <w:rsid w:val="001571B9"/>
    <w:rsid w:val="00157B78"/>
    <w:rsid w:val="00160BAB"/>
    <w:rsid w:val="0016288C"/>
    <w:rsid w:val="001628D6"/>
    <w:rsid w:val="00162910"/>
    <w:rsid w:val="00162B62"/>
    <w:rsid w:val="00162CD8"/>
    <w:rsid w:val="00163695"/>
    <w:rsid w:val="0016372E"/>
    <w:rsid w:val="00164009"/>
    <w:rsid w:val="00167679"/>
    <w:rsid w:val="0017011D"/>
    <w:rsid w:val="0017430D"/>
    <w:rsid w:val="00174AF2"/>
    <w:rsid w:val="00174FC4"/>
    <w:rsid w:val="00177813"/>
    <w:rsid w:val="00177D71"/>
    <w:rsid w:val="001802D5"/>
    <w:rsid w:val="00180518"/>
    <w:rsid w:val="001814B3"/>
    <w:rsid w:val="0018229A"/>
    <w:rsid w:val="00182CF3"/>
    <w:rsid w:val="00183CE2"/>
    <w:rsid w:val="00183FCB"/>
    <w:rsid w:val="00184671"/>
    <w:rsid w:val="00186DAE"/>
    <w:rsid w:val="00186DE5"/>
    <w:rsid w:val="00186F83"/>
    <w:rsid w:val="00191877"/>
    <w:rsid w:val="001931BF"/>
    <w:rsid w:val="001938A4"/>
    <w:rsid w:val="00194E4B"/>
    <w:rsid w:val="00197714"/>
    <w:rsid w:val="00197B1A"/>
    <w:rsid w:val="00197D45"/>
    <w:rsid w:val="00197DB3"/>
    <w:rsid w:val="001A021E"/>
    <w:rsid w:val="001A033B"/>
    <w:rsid w:val="001A0F6A"/>
    <w:rsid w:val="001A581F"/>
    <w:rsid w:val="001A626D"/>
    <w:rsid w:val="001A65C5"/>
    <w:rsid w:val="001A7287"/>
    <w:rsid w:val="001A75BC"/>
    <w:rsid w:val="001B11CC"/>
    <w:rsid w:val="001B1657"/>
    <w:rsid w:val="001B1948"/>
    <w:rsid w:val="001B324E"/>
    <w:rsid w:val="001B3C22"/>
    <w:rsid w:val="001B43A0"/>
    <w:rsid w:val="001B5565"/>
    <w:rsid w:val="001B6812"/>
    <w:rsid w:val="001B694E"/>
    <w:rsid w:val="001C02EB"/>
    <w:rsid w:val="001C1358"/>
    <w:rsid w:val="001C1C82"/>
    <w:rsid w:val="001C2057"/>
    <w:rsid w:val="001C2269"/>
    <w:rsid w:val="001C2C08"/>
    <w:rsid w:val="001C2DFE"/>
    <w:rsid w:val="001C4786"/>
    <w:rsid w:val="001C49CE"/>
    <w:rsid w:val="001C5497"/>
    <w:rsid w:val="001C657A"/>
    <w:rsid w:val="001C6FBC"/>
    <w:rsid w:val="001D091F"/>
    <w:rsid w:val="001D0C49"/>
    <w:rsid w:val="001D35F7"/>
    <w:rsid w:val="001D38BA"/>
    <w:rsid w:val="001D42C7"/>
    <w:rsid w:val="001D4D21"/>
    <w:rsid w:val="001D5E7E"/>
    <w:rsid w:val="001D7464"/>
    <w:rsid w:val="001E015C"/>
    <w:rsid w:val="001E0E49"/>
    <w:rsid w:val="001E23A5"/>
    <w:rsid w:val="001E4FA8"/>
    <w:rsid w:val="001E73FE"/>
    <w:rsid w:val="001F0F57"/>
    <w:rsid w:val="001F1A52"/>
    <w:rsid w:val="001F226B"/>
    <w:rsid w:val="001F2E62"/>
    <w:rsid w:val="001F3C15"/>
    <w:rsid w:val="001F3E38"/>
    <w:rsid w:val="001F4CA7"/>
    <w:rsid w:val="001F5A37"/>
    <w:rsid w:val="001F6A15"/>
    <w:rsid w:val="001F6A89"/>
    <w:rsid w:val="001F6CD8"/>
    <w:rsid w:val="001F7A88"/>
    <w:rsid w:val="00200264"/>
    <w:rsid w:val="00203B46"/>
    <w:rsid w:val="00206494"/>
    <w:rsid w:val="002068BD"/>
    <w:rsid w:val="002122AE"/>
    <w:rsid w:val="00212384"/>
    <w:rsid w:val="00214531"/>
    <w:rsid w:val="002148C2"/>
    <w:rsid w:val="00214C24"/>
    <w:rsid w:val="0021524D"/>
    <w:rsid w:val="00216C2E"/>
    <w:rsid w:val="002218DC"/>
    <w:rsid w:val="00221BB1"/>
    <w:rsid w:val="002223A5"/>
    <w:rsid w:val="00222D81"/>
    <w:rsid w:val="00230777"/>
    <w:rsid w:val="002307E2"/>
    <w:rsid w:val="002312D1"/>
    <w:rsid w:val="00231DE8"/>
    <w:rsid w:val="00232085"/>
    <w:rsid w:val="00235202"/>
    <w:rsid w:val="002352A6"/>
    <w:rsid w:val="00235745"/>
    <w:rsid w:val="00235EBC"/>
    <w:rsid w:val="00236356"/>
    <w:rsid w:val="00241589"/>
    <w:rsid w:val="00241BB8"/>
    <w:rsid w:val="00242BBD"/>
    <w:rsid w:val="002430D1"/>
    <w:rsid w:val="002442CB"/>
    <w:rsid w:val="00247A24"/>
    <w:rsid w:val="00247E7C"/>
    <w:rsid w:val="00250527"/>
    <w:rsid w:val="002505F8"/>
    <w:rsid w:val="002514C9"/>
    <w:rsid w:val="002516B2"/>
    <w:rsid w:val="002516C3"/>
    <w:rsid w:val="00253D5D"/>
    <w:rsid w:val="00254DFD"/>
    <w:rsid w:val="00255A16"/>
    <w:rsid w:val="002566D9"/>
    <w:rsid w:val="002572BA"/>
    <w:rsid w:val="00257A80"/>
    <w:rsid w:val="00260D4C"/>
    <w:rsid w:val="00263C62"/>
    <w:rsid w:val="00266605"/>
    <w:rsid w:val="00266A0A"/>
    <w:rsid w:val="002672D3"/>
    <w:rsid w:val="0027126E"/>
    <w:rsid w:val="002736E0"/>
    <w:rsid w:val="00273956"/>
    <w:rsid w:val="0027623B"/>
    <w:rsid w:val="00277A1C"/>
    <w:rsid w:val="002801AD"/>
    <w:rsid w:val="002813A9"/>
    <w:rsid w:val="00282D35"/>
    <w:rsid w:val="00284EAC"/>
    <w:rsid w:val="002856B4"/>
    <w:rsid w:val="00285B30"/>
    <w:rsid w:val="00287113"/>
    <w:rsid w:val="00287ECC"/>
    <w:rsid w:val="002926F5"/>
    <w:rsid w:val="00293A60"/>
    <w:rsid w:val="00293B2E"/>
    <w:rsid w:val="00294973"/>
    <w:rsid w:val="00294DD0"/>
    <w:rsid w:val="002960A0"/>
    <w:rsid w:val="002965E9"/>
    <w:rsid w:val="00296D11"/>
    <w:rsid w:val="00297D95"/>
    <w:rsid w:val="002A10E5"/>
    <w:rsid w:val="002A3104"/>
    <w:rsid w:val="002A3355"/>
    <w:rsid w:val="002A5BFE"/>
    <w:rsid w:val="002A5CB3"/>
    <w:rsid w:val="002A728C"/>
    <w:rsid w:val="002A7C2F"/>
    <w:rsid w:val="002B02BD"/>
    <w:rsid w:val="002B04ED"/>
    <w:rsid w:val="002B06F0"/>
    <w:rsid w:val="002B0C72"/>
    <w:rsid w:val="002B1D56"/>
    <w:rsid w:val="002B2958"/>
    <w:rsid w:val="002B30BB"/>
    <w:rsid w:val="002B7572"/>
    <w:rsid w:val="002B7A26"/>
    <w:rsid w:val="002C1D70"/>
    <w:rsid w:val="002C48FE"/>
    <w:rsid w:val="002C5C26"/>
    <w:rsid w:val="002C753B"/>
    <w:rsid w:val="002D01AF"/>
    <w:rsid w:val="002D0F50"/>
    <w:rsid w:val="002D19E4"/>
    <w:rsid w:val="002D1D9E"/>
    <w:rsid w:val="002D46FF"/>
    <w:rsid w:val="002D4A6F"/>
    <w:rsid w:val="002D5AC9"/>
    <w:rsid w:val="002D5E23"/>
    <w:rsid w:val="002E138E"/>
    <w:rsid w:val="002E1946"/>
    <w:rsid w:val="002E24AE"/>
    <w:rsid w:val="002E3188"/>
    <w:rsid w:val="002E532F"/>
    <w:rsid w:val="002E68DD"/>
    <w:rsid w:val="002E7065"/>
    <w:rsid w:val="002F00E4"/>
    <w:rsid w:val="002F0C14"/>
    <w:rsid w:val="002F0E51"/>
    <w:rsid w:val="002F31D8"/>
    <w:rsid w:val="002F3355"/>
    <w:rsid w:val="003018A2"/>
    <w:rsid w:val="00303A6F"/>
    <w:rsid w:val="0030511D"/>
    <w:rsid w:val="003063CB"/>
    <w:rsid w:val="0030676D"/>
    <w:rsid w:val="0030716F"/>
    <w:rsid w:val="0031103F"/>
    <w:rsid w:val="00311D37"/>
    <w:rsid w:val="003146E8"/>
    <w:rsid w:val="00314EF7"/>
    <w:rsid w:val="003164DE"/>
    <w:rsid w:val="003165F6"/>
    <w:rsid w:val="0031698E"/>
    <w:rsid w:val="00316E5C"/>
    <w:rsid w:val="00317962"/>
    <w:rsid w:val="00317BA3"/>
    <w:rsid w:val="0032011D"/>
    <w:rsid w:val="00320BB6"/>
    <w:rsid w:val="00323B0B"/>
    <w:rsid w:val="00324E75"/>
    <w:rsid w:val="0032580F"/>
    <w:rsid w:val="00325E3B"/>
    <w:rsid w:val="003265DA"/>
    <w:rsid w:val="00326E14"/>
    <w:rsid w:val="00326F0E"/>
    <w:rsid w:val="003277C6"/>
    <w:rsid w:val="00327CB6"/>
    <w:rsid w:val="00330C8C"/>
    <w:rsid w:val="00330DBA"/>
    <w:rsid w:val="0033163A"/>
    <w:rsid w:val="00331840"/>
    <w:rsid w:val="00331BF1"/>
    <w:rsid w:val="00331EED"/>
    <w:rsid w:val="003329A8"/>
    <w:rsid w:val="00332D54"/>
    <w:rsid w:val="00333BFB"/>
    <w:rsid w:val="00334434"/>
    <w:rsid w:val="00334B7D"/>
    <w:rsid w:val="00334BC8"/>
    <w:rsid w:val="00335B8D"/>
    <w:rsid w:val="00336C02"/>
    <w:rsid w:val="00337DA1"/>
    <w:rsid w:val="00343FA3"/>
    <w:rsid w:val="003479F9"/>
    <w:rsid w:val="003508EF"/>
    <w:rsid w:val="00351096"/>
    <w:rsid w:val="00352229"/>
    <w:rsid w:val="00352F96"/>
    <w:rsid w:val="00353563"/>
    <w:rsid w:val="00353B35"/>
    <w:rsid w:val="00355863"/>
    <w:rsid w:val="00356CC0"/>
    <w:rsid w:val="003571CF"/>
    <w:rsid w:val="0035721E"/>
    <w:rsid w:val="0035725C"/>
    <w:rsid w:val="003647EC"/>
    <w:rsid w:val="0036535C"/>
    <w:rsid w:val="00365ADF"/>
    <w:rsid w:val="00365C62"/>
    <w:rsid w:val="00366015"/>
    <w:rsid w:val="00367142"/>
    <w:rsid w:val="003700DC"/>
    <w:rsid w:val="00370D41"/>
    <w:rsid w:val="00371043"/>
    <w:rsid w:val="00371075"/>
    <w:rsid w:val="00371085"/>
    <w:rsid w:val="003715F1"/>
    <w:rsid w:val="00373379"/>
    <w:rsid w:val="003756BF"/>
    <w:rsid w:val="0037673B"/>
    <w:rsid w:val="00380D17"/>
    <w:rsid w:val="0038302F"/>
    <w:rsid w:val="003841E8"/>
    <w:rsid w:val="00385664"/>
    <w:rsid w:val="00385ADD"/>
    <w:rsid w:val="00385FDA"/>
    <w:rsid w:val="00386604"/>
    <w:rsid w:val="00386E76"/>
    <w:rsid w:val="00387014"/>
    <w:rsid w:val="00387609"/>
    <w:rsid w:val="00387BC0"/>
    <w:rsid w:val="00387CFE"/>
    <w:rsid w:val="00390AB6"/>
    <w:rsid w:val="00394F99"/>
    <w:rsid w:val="0039534A"/>
    <w:rsid w:val="003967CA"/>
    <w:rsid w:val="00396EE8"/>
    <w:rsid w:val="003A0845"/>
    <w:rsid w:val="003A2A51"/>
    <w:rsid w:val="003A450E"/>
    <w:rsid w:val="003A4710"/>
    <w:rsid w:val="003A4D6E"/>
    <w:rsid w:val="003A4F66"/>
    <w:rsid w:val="003A5FF5"/>
    <w:rsid w:val="003A7934"/>
    <w:rsid w:val="003B02BA"/>
    <w:rsid w:val="003B0691"/>
    <w:rsid w:val="003B0C1F"/>
    <w:rsid w:val="003B2629"/>
    <w:rsid w:val="003B3D8A"/>
    <w:rsid w:val="003B498B"/>
    <w:rsid w:val="003B5EAB"/>
    <w:rsid w:val="003B67E1"/>
    <w:rsid w:val="003B7C2D"/>
    <w:rsid w:val="003C2CCC"/>
    <w:rsid w:val="003C352C"/>
    <w:rsid w:val="003C4437"/>
    <w:rsid w:val="003C6455"/>
    <w:rsid w:val="003C656B"/>
    <w:rsid w:val="003C6B19"/>
    <w:rsid w:val="003C75D1"/>
    <w:rsid w:val="003D0B10"/>
    <w:rsid w:val="003D16A4"/>
    <w:rsid w:val="003D1CA2"/>
    <w:rsid w:val="003D1EDF"/>
    <w:rsid w:val="003D4DC2"/>
    <w:rsid w:val="003D554C"/>
    <w:rsid w:val="003E013C"/>
    <w:rsid w:val="003E09B4"/>
    <w:rsid w:val="003E112B"/>
    <w:rsid w:val="003E2C3A"/>
    <w:rsid w:val="003E30CA"/>
    <w:rsid w:val="003E33E9"/>
    <w:rsid w:val="003E4AAF"/>
    <w:rsid w:val="003E547C"/>
    <w:rsid w:val="003F08AF"/>
    <w:rsid w:val="003F0D5A"/>
    <w:rsid w:val="003F1215"/>
    <w:rsid w:val="003F18A4"/>
    <w:rsid w:val="003F1B16"/>
    <w:rsid w:val="003F1FC0"/>
    <w:rsid w:val="003F22A7"/>
    <w:rsid w:val="003F27AF"/>
    <w:rsid w:val="003F2BE5"/>
    <w:rsid w:val="003F3330"/>
    <w:rsid w:val="003F394A"/>
    <w:rsid w:val="003F3BCA"/>
    <w:rsid w:val="003F4981"/>
    <w:rsid w:val="003F53B5"/>
    <w:rsid w:val="003F622E"/>
    <w:rsid w:val="003F681D"/>
    <w:rsid w:val="003F7A10"/>
    <w:rsid w:val="004012C4"/>
    <w:rsid w:val="00402DC9"/>
    <w:rsid w:val="004035F9"/>
    <w:rsid w:val="004041B3"/>
    <w:rsid w:val="0040488E"/>
    <w:rsid w:val="00412619"/>
    <w:rsid w:val="0041272F"/>
    <w:rsid w:val="004131B3"/>
    <w:rsid w:val="004137DA"/>
    <w:rsid w:val="00415F63"/>
    <w:rsid w:val="00416465"/>
    <w:rsid w:val="004166B8"/>
    <w:rsid w:val="004166EB"/>
    <w:rsid w:val="00417E09"/>
    <w:rsid w:val="00420653"/>
    <w:rsid w:val="00421250"/>
    <w:rsid w:val="00421561"/>
    <w:rsid w:val="00421948"/>
    <w:rsid w:val="00423BA8"/>
    <w:rsid w:val="00426FFE"/>
    <w:rsid w:val="00430967"/>
    <w:rsid w:val="004315F0"/>
    <w:rsid w:val="004318C0"/>
    <w:rsid w:val="004324BB"/>
    <w:rsid w:val="00433879"/>
    <w:rsid w:val="004350F4"/>
    <w:rsid w:val="00435439"/>
    <w:rsid w:val="004373A3"/>
    <w:rsid w:val="00437EF9"/>
    <w:rsid w:val="00441E5E"/>
    <w:rsid w:val="0044242E"/>
    <w:rsid w:val="00443503"/>
    <w:rsid w:val="0044407F"/>
    <w:rsid w:val="004455B3"/>
    <w:rsid w:val="0044631B"/>
    <w:rsid w:val="00446340"/>
    <w:rsid w:val="00450640"/>
    <w:rsid w:val="0045137B"/>
    <w:rsid w:val="00452DC4"/>
    <w:rsid w:val="00453163"/>
    <w:rsid w:val="00453C4F"/>
    <w:rsid w:val="004543A9"/>
    <w:rsid w:val="00454677"/>
    <w:rsid w:val="004549F8"/>
    <w:rsid w:val="00456D7F"/>
    <w:rsid w:val="0045715D"/>
    <w:rsid w:val="004601A7"/>
    <w:rsid w:val="0046202A"/>
    <w:rsid w:val="00462F0C"/>
    <w:rsid w:val="004635F9"/>
    <w:rsid w:val="004655F5"/>
    <w:rsid w:val="004659A8"/>
    <w:rsid w:val="00465C84"/>
    <w:rsid w:val="0046656A"/>
    <w:rsid w:val="00466C45"/>
    <w:rsid w:val="00471A40"/>
    <w:rsid w:val="0047374A"/>
    <w:rsid w:val="00474105"/>
    <w:rsid w:val="00476265"/>
    <w:rsid w:val="00477342"/>
    <w:rsid w:val="004777C1"/>
    <w:rsid w:val="004779E7"/>
    <w:rsid w:val="00480CFC"/>
    <w:rsid w:val="00481F6C"/>
    <w:rsid w:val="00482127"/>
    <w:rsid w:val="00483092"/>
    <w:rsid w:val="004836A9"/>
    <w:rsid w:val="004841F3"/>
    <w:rsid w:val="004859EF"/>
    <w:rsid w:val="00486088"/>
    <w:rsid w:val="00486AA8"/>
    <w:rsid w:val="00487DD7"/>
    <w:rsid w:val="004902AE"/>
    <w:rsid w:val="0049128A"/>
    <w:rsid w:val="00491577"/>
    <w:rsid w:val="00491840"/>
    <w:rsid w:val="004921E9"/>
    <w:rsid w:val="00494D6A"/>
    <w:rsid w:val="00495E50"/>
    <w:rsid w:val="00496B14"/>
    <w:rsid w:val="00497139"/>
    <w:rsid w:val="00497746"/>
    <w:rsid w:val="00497A3C"/>
    <w:rsid w:val="004A01B7"/>
    <w:rsid w:val="004A254F"/>
    <w:rsid w:val="004A54F7"/>
    <w:rsid w:val="004A604B"/>
    <w:rsid w:val="004A655E"/>
    <w:rsid w:val="004A7401"/>
    <w:rsid w:val="004A7784"/>
    <w:rsid w:val="004A7B1B"/>
    <w:rsid w:val="004B1A69"/>
    <w:rsid w:val="004B1A77"/>
    <w:rsid w:val="004B2B0B"/>
    <w:rsid w:val="004B551B"/>
    <w:rsid w:val="004C0485"/>
    <w:rsid w:val="004C04D1"/>
    <w:rsid w:val="004C0CDA"/>
    <w:rsid w:val="004C233E"/>
    <w:rsid w:val="004C2555"/>
    <w:rsid w:val="004C30DC"/>
    <w:rsid w:val="004C3786"/>
    <w:rsid w:val="004C3828"/>
    <w:rsid w:val="004C487C"/>
    <w:rsid w:val="004C4AEF"/>
    <w:rsid w:val="004C4B92"/>
    <w:rsid w:val="004C5E24"/>
    <w:rsid w:val="004C6272"/>
    <w:rsid w:val="004C68BE"/>
    <w:rsid w:val="004C7F63"/>
    <w:rsid w:val="004D251E"/>
    <w:rsid w:val="004D3DF8"/>
    <w:rsid w:val="004D5467"/>
    <w:rsid w:val="004D60B9"/>
    <w:rsid w:val="004D6245"/>
    <w:rsid w:val="004D7FC2"/>
    <w:rsid w:val="004E0466"/>
    <w:rsid w:val="004E1413"/>
    <w:rsid w:val="004E2C41"/>
    <w:rsid w:val="004E39D1"/>
    <w:rsid w:val="004E532E"/>
    <w:rsid w:val="004F032E"/>
    <w:rsid w:val="004F0805"/>
    <w:rsid w:val="004F193B"/>
    <w:rsid w:val="004F29A9"/>
    <w:rsid w:val="004F3A59"/>
    <w:rsid w:val="004F3D82"/>
    <w:rsid w:val="004F71E1"/>
    <w:rsid w:val="00500FB6"/>
    <w:rsid w:val="00502E2B"/>
    <w:rsid w:val="00505050"/>
    <w:rsid w:val="00505B13"/>
    <w:rsid w:val="00506713"/>
    <w:rsid w:val="00506B66"/>
    <w:rsid w:val="00507011"/>
    <w:rsid w:val="005073C4"/>
    <w:rsid w:val="00510BCE"/>
    <w:rsid w:val="005121A4"/>
    <w:rsid w:val="00512ACE"/>
    <w:rsid w:val="00512DCC"/>
    <w:rsid w:val="00515D8E"/>
    <w:rsid w:val="005161A3"/>
    <w:rsid w:val="005227AC"/>
    <w:rsid w:val="00523329"/>
    <w:rsid w:val="005251A0"/>
    <w:rsid w:val="005264D8"/>
    <w:rsid w:val="00526F47"/>
    <w:rsid w:val="00527299"/>
    <w:rsid w:val="00531F9F"/>
    <w:rsid w:val="0053331E"/>
    <w:rsid w:val="00533473"/>
    <w:rsid w:val="00534F96"/>
    <w:rsid w:val="005350EE"/>
    <w:rsid w:val="005413FB"/>
    <w:rsid w:val="00542BAC"/>
    <w:rsid w:val="00543554"/>
    <w:rsid w:val="0054499E"/>
    <w:rsid w:val="00545587"/>
    <w:rsid w:val="00545E60"/>
    <w:rsid w:val="00545F51"/>
    <w:rsid w:val="00545FC2"/>
    <w:rsid w:val="00546534"/>
    <w:rsid w:val="00547013"/>
    <w:rsid w:val="00547572"/>
    <w:rsid w:val="00547831"/>
    <w:rsid w:val="005529ED"/>
    <w:rsid w:val="00554047"/>
    <w:rsid w:val="00554459"/>
    <w:rsid w:val="005548AE"/>
    <w:rsid w:val="00555CD3"/>
    <w:rsid w:val="005569E7"/>
    <w:rsid w:val="00556C0B"/>
    <w:rsid w:val="00562D83"/>
    <w:rsid w:val="00565425"/>
    <w:rsid w:val="0056637F"/>
    <w:rsid w:val="00567497"/>
    <w:rsid w:val="00567E7B"/>
    <w:rsid w:val="005713B5"/>
    <w:rsid w:val="005723D5"/>
    <w:rsid w:val="0057562F"/>
    <w:rsid w:val="00575D72"/>
    <w:rsid w:val="00580398"/>
    <w:rsid w:val="0058080C"/>
    <w:rsid w:val="00581114"/>
    <w:rsid w:val="005815CD"/>
    <w:rsid w:val="00581C69"/>
    <w:rsid w:val="00581D15"/>
    <w:rsid w:val="005844D2"/>
    <w:rsid w:val="005845F5"/>
    <w:rsid w:val="0058666D"/>
    <w:rsid w:val="00587600"/>
    <w:rsid w:val="005902CE"/>
    <w:rsid w:val="00590A50"/>
    <w:rsid w:val="00593BE4"/>
    <w:rsid w:val="00597573"/>
    <w:rsid w:val="00597A2D"/>
    <w:rsid w:val="00597DF9"/>
    <w:rsid w:val="005A142A"/>
    <w:rsid w:val="005A288F"/>
    <w:rsid w:val="005A4DE9"/>
    <w:rsid w:val="005A512D"/>
    <w:rsid w:val="005A7A82"/>
    <w:rsid w:val="005A7AF7"/>
    <w:rsid w:val="005B18F0"/>
    <w:rsid w:val="005B4AF4"/>
    <w:rsid w:val="005B65D3"/>
    <w:rsid w:val="005B6790"/>
    <w:rsid w:val="005C036B"/>
    <w:rsid w:val="005C05E2"/>
    <w:rsid w:val="005C06EE"/>
    <w:rsid w:val="005C3CD0"/>
    <w:rsid w:val="005C4081"/>
    <w:rsid w:val="005C423F"/>
    <w:rsid w:val="005C5650"/>
    <w:rsid w:val="005C569B"/>
    <w:rsid w:val="005C58DF"/>
    <w:rsid w:val="005C6689"/>
    <w:rsid w:val="005C78EA"/>
    <w:rsid w:val="005D0A48"/>
    <w:rsid w:val="005D0C46"/>
    <w:rsid w:val="005D21A0"/>
    <w:rsid w:val="005D26AA"/>
    <w:rsid w:val="005D3530"/>
    <w:rsid w:val="005D3CC4"/>
    <w:rsid w:val="005D58F5"/>
    <w:rsid w:val="005D6EA8"/>
    <w:rsid w:val="005D7B0A"/>
    <w:rsid w:val="005E0AD9"/>
    <w:rsid w:val="005E18BF"/>
    <w:rsid w:val="005E18D2"/>
    <w:rsid w:val="005E22AD"/>
    <w:rsid w:val="005E2431"/>
    <w:rsid w:val="005E589D"/>
    <w:rsid w:val="005E6473"/>
    <w:rsid w:val="005E72A9"/>
    <w:rsid w:val="005E7757"/>
    <w:rsid w:val="005E7BDD"/>
    <w:rsid w:val="005F0AC6"/>
    <w:rsid w:val="005F11CA"/>
    <w:rsid w:val="005F2166"/>
    <w:rsid w:val="005F517A"/>
    <w:rsid w:val="005F66E9"/>
    <w:rsid w:val="005F7926"/>
    <w:rsid w:val="005F7E7F"/>
    <w:rsid w:val="00601AF8"/>
    <w:rsid w:val="0060296B"/>
    <w:rsid w:val="00603B57"/>
    <w:rsid w:val="00604C1A"/>
    <w:rsid w:val="00604F4B"/>
    <w:rsid w:val="006059A3"/>
    <w:rsid w:val="006059F9"/>
    <w:rsid w:val="00607F2F"/>
    <w:rsid w:val="006115E3"/>
    <w:rsid w:val="0061208B"/>
    <w:rsid w:val="006131F4"/>
    <w:rsid w:val="0061330F"/>
    <w:rsid w:val="00613EB7"/>
    <w:rsid w:val="006154C4"/>
    <w:rsid w:val="006159B0"/>
    <w:rsid w:val="00615E80"/>
    <w:rsid w:val="00615EB9"/>
    <w:rsid w:val="006172F6"/>
    <w:rsid w:val="00620ED2"/>
    <w:rsid w:val="00620FB8"/>
    <w:rsid w:val="0062167F"/>
    <w:rsid w:val="00626486"/>
    <w:rsid w:val="00627DA6"/>
    <w:rsid w:val="00627FD4"/>
    <w:rsid w:val="0063039A"/>
    <w:rsid w:val="00630C27"/>
    <w:rsid w:val="00631D6C"/>
    <w:rsid w:val="00632FCE"/>
    <w:rsid w:val="00634E46"/>
    <w:rsid w:val="0063524E"/>
    <w:rsid w:val="00637E03"/>
    <w:rsid w:val="00640B00"/>
    <w:rsid w:val="00642C88"/>
    <w:rsid w:val="00643454"/>
    <w:rsid w:val="006435DA"/>
    <w:rsid w:val="00644B78"/>
    <w:rsid w:val="00645202"/>
    <w:rsid w:val="00645990"/>
    <w:rsid w:val="00645FBE"/>
    <w:rsid w:val="006502D2"/>
    <w:rsid w:val="00650D91"/>
    <w:rsid w:val="006539E2"/>
    <w:rsid w:val="00656E5E"/>
    <w:rsid w:val="00662ECE"/>
    <w:rsid w:val="006639B2"/>
    <w:rsid w:val="00663A2E"/>
    <w:rsid w:val="006651A5"/>
    <w:rsid w:val="006659A4"/>
    <w:rsid w:val="0066600D"/>
    <w:rsid w:val="006670B5"/>
    <w:rsid w:val="00667124"/>
    <w:rsid w:val="006671A6"/>
    <w:rsid w:val="00667FFB"/>
    <w:rsid w:val="00671F0A"/>
    <w:rsid w:val="0067207B"/>
    <w:rsid w:val="006743CE"/>
    <w:rsid w:val="00676210"/>
    <w:rsid w:val="00676544"/>
    <w:rsid w:val="00676BC0"/>
    <w:rsid w:val="00677E66"/>
    <w:rsid w:val="0068166E"/>
    <w:rsid w:val="00681D8B"/>
    <w:rsid w:val="00682387"/>
    <w:rsid w:val="00684548"/>
    <w:rsid w:val="006856DD"/>
    <w:rsid w:val="00685C67"/>
    <w:rsid w:val="00685EA9"/>
    <w:rsid w:val="0068669D"/>
    <w:rsid w:val="00686F91"/>
    <w:rsid w:val="006901A9"/>
    <w:rsid w:val="00690CAD"/>
    <w:rsid w:val="00691AA9"/>
    <w:rsid w:val="00691DBF"/>
    <w:rsid w:val="0069201C"/>
    <w:rsid w:val="00692119"/>
    <w:rsid w:val="0069273A"/>
    <w:rsid w:val="006A0DE2"/>
    <w:rsid w:val="006A1DF9"/>
    <w:rsid w:val="006A1E4D"/>
    <w:rsid w:val="006A3C54"/>
    <w:rsid w:val="006A4A14"/>
    <w:rsid w:val="006A5BF1"/>
    <w:rsid w:val="006A5C80"/>
    <w:rsid w:val="006A71E8"/>
    <w:rsid w:val="006A7B91"/>
    <w:rsid w:val="006A7E93"/>
    <w:rsid w:val="006B061A"/>
    <w:rsid w:val="006B0EB0"/>
    <w:rsid w:val="006B317B"/>
    <w:rsid w:val="006B3C8B"/>
    <w:rsid w:val="006C1E50"/>
    <w:rsid w:val="006C2174"/>
    <w:rsid w:val="006C274C"/>
    <w:rsid w:val="006C2778"/>
    <w:rsid w:val="006C30FF"/>
    <w:rsid w:val="006C314C"/>
    <w:rsid w:val="006C4605"/>
    <w:rsid w:val="006C4A66"/>
    <w:rsid w:val="006C612D"/>
    <w:rsid w:val="006C6B53"/>
    <w:rsid w:val="006D012A"/>
    <w:rsid w:val="006D22F1"/>
    <w:rsid w:val="006D256D"/>
    <w:rsid w:val="006D299A"/>
    <w:rsid w:val="006D3BA4"/>
    <w:rsid w:val="006D4C1B"/>
    <w:rsid w:val="006D65BE"/>
    <w:rsid w:val="006D6C22"/>
    <w:rsid w:val="006D7FB8"/>
    <w:rsid w:val="006E0CB3"/>
    <w:rsid w:val="006E14A4"/>
    <w:rsid w:val="006E14D8"/>
    <w:rsid w:val="006E38EE"/>
    <w:rsid w:val="006E3932"/>
    <w:rsid w:val="006E3E51"/>
    <w:rsid w:val="006E44F3"/>
    <w:rsid w:val="006E5AA6"/>
    <w:rsid w:val="006E7A8D"/>
    <w:rsid w:val="006E7AAE"/>
    <w:rsid w:val="006F03EF"/>
    <w:rsid w:val="006F079E"/>
    <w:rsid w:val="006F0ED1"/>
    <w:rsid w:val="006F2E3D"/>
    <w:rsid w:val="006F39A5"/>
    <w:rsid w:val="006F3CC8"/>
    <w:rsid w:val="006F504A"/>
    <w:rsid w:val="0070080D"/>
    <w:rsid w:val="00702486"/>
    <w:rsid w:val="0070317A"/>
    <w:rsid w:val="00703256"/>
    <w:rsid w:val="00703B42"/>
    <w:rsid w:val="007041DC"/>
    <w:rsid w:val="00704708"/>
    <w:rsid w:val="0070489E"/>
    <w:rsid w:val="00704E97"/>
    <w:rsid w:val="00705C43"/>
    <w:rsid w:val="00706AF9"/>
    <w:rsid w:val="0071027B"/>
    <w:rsid w:val="00710A55"/>
    <w:rsid w:val="007112B0"/>
    <w:rsid w:val="00712528"/>
    <w:rsid w:val="00712949"/>
    <w:rsid w:val="00712CD5"/>
    <w:rsid w:val="00716C24"/>
    <w:rsid w:val="00720001"/>
    <w:rsid w:val="007209A3"/>
    <w:rsid w:val="007215F3"/>
    <w:rsid w:val="00723510"/>
    <w:rsid w:val="007248D8"/>
    <w:rsid w:val="0072529B"/>
    <w:rsid w:val="00725BD4"/>
    <w:rsid w:val="007260F6"/>
    <w:rsid w:val="0072677F"/>
    <w:rsid w:val="00730BBD"/>
    <w:rsid w:val="00731990"/>
    <w:rsid w:val="007329FD"/>
    <w:rsid w:val="007331E2"/>
    <w:rsid w:val="007349F3"/>
    <w:rsid w:val="00734EC4"/>
    <w:rsid w:val="00735458"/>
    <w:rsid w:val="00736514"/>
    <w:rsid w:val="0073699E"/>
    <w:rsid w:val="00736A94"/>
    <w:rsid w:val="007377F0"/>
    <w:rsid w:val="007403D5"/>
    <w:rsid w:val="007405FA"/>
    <w:rsid w:val="00740E42"/>
    <w:rsid w:val="0074142D"/>
    <w:rsid w:val="00742BEA"/>
    <w:rsid w:val="00742C1E"/>
    <w:rsid w:val="00743C47"/>
    <w:rsid w:val="0074444F"/>
    <w:rsid w:val="00745908"/>
    <w:rsid w:val="0074615D"/>
    <w:rsid w:val="00747355"/>
    <w:rsid w:val="00747CD5"/>
    <w:rsid w:val="007504D7"/>
    <w:rsid w:val="007518FF"/>
    <w:rsid w:val="00754349"/>
    <w:rsid w:val="00755746"/>
    <w:rsid w:val="0075621F"/>
    <w:rsid w:val="007605E6"/>
    <w:rsid w:val="0076094F"/>
    <w:rsid w:val="00760DE3"/>
    <w:rsid w:val="007613CB"/>
    <w:rsid w:val="00761FDF"/>
    <w:rsid w:val="0076318F"/>
    <w:rsid w:val="00764CA0"/>
    <w:rsid w:val="0076510C"/>
    <w:rsid w:val="007654FE"/>
    <w:rsid w:val="00766312"/>
    <w:rsid w:val="00766D45"/>
    <w:rsid w:val="00766FDA"/>
    <w:rsid w:val="00767F12"/>
    <w:rsid w:val="00772140"/>
    <w:rsid w:val="00772B66"/>
    <w:rsid w:val="00773851"/>
    <w:rsid w:val="00773992"/>
    <w:rsid w:val="0077695B"/>
    <w:rsid w:val="0077755A"/>
    <w:rsid w:val="0078216C"/>
    <w:rsid w:val="007826B2"/>
    <w:rsid w:val="007828C5"/>
    <w:rsid w:val="00783A9C"/>
    <w:rsid w:val="00784516"/>
    <w:rsid w:val="00787C30"/>
    <w:rsid w:val="00790C02"/>
    <w:rsid w:val="007921DA"/>
    <w:rsid w:val="00794393"/>
    <w:rsid w:val="00794620"/>
    <w:rsid w:val="00794718"/>
    <w:rsid w:val="00794A39"/>
    <w:rsid w:val="00795ADA"/>
    <w:rsid w:val="00797C56"/>
    <w:rsid w:val="007A1A9C"/>
    <w:rsid w:val="007A4669"/>
    <w:rsid w:val="007A5900"/>
    <w:rsid w:val="007A6707"/>
    <w:rsid w:val="007A6FD9"/>
    <w:rsid w:val="007A6FE3"/>
    <w:rsid w:val="007A7028"/>
    <w:rsid w:val="007A7083"/>
    <w:rsid w:val="007B099F"/>
    <w:rsid w:val="007B15A2"/>
    <w:rsid w:val="007B1D51"/>
    <w:rsid w:val="007B27B4"/>
    <w:rsid w:val="007B382D"/>
    <w:rsid w:val="007B50F3"/>
    <w:rsid w:val="007B6755"/>
    <w:rsid w:val="007B75F8"/>
    <w:rsid w:val="007B7BEF"/>
    <w:rsid w:val="007C06AD"/>
    <w:rsid w:val="007C0E95"/>
    <w:rsid w:val="007C0EFC"/>
    <w:rsid w:val="007C540E"/>
    <w:rsid w:val="007C5FA7"/>
    <w:rsid w:val="007C6062"/>
    <w:rsid w:val="007C7BFF"/>
    <w:rsid w:val="007D64B9"/>
    <w:rsid w:val="007D79E3"/>
    <w:rsid w:val="007E01E3"/>
    <w:rsid w:val="007E08E0"/>
    <w:rsid w:val="007E092A"/>
    <w:rsid w:val="007E1BD4"/>
    <w:rsid w:val="007E24FD"/>
    <w:rsid w:val="007E32EC"/>
    <w:rsid w:val="007E3315"/>
    <w:rsid w:val="007E550C"/>
    <w:rsid w:val="007E6493"/>
    <w:rsid w:val="007E6F17"/>
    <w:rsid w:val="007F04F8"/>
    <w:rsid w:val="007F0966"/>
    <w:rsid w:val="007F124B"/>
    <w:rsid w:val="007F161A"/>
    <w:rsid w:val="007F200F"/>
    <w:rsid w:val="007F2677"/>
    <w:rsid w:val="007F2815"/>
    <w:rsid w:val="007F4196"/>
    <w:rsid w:val="007F4A2C"/>
    <w:rsid w:val="007F63B1"/>
    <w:rsid w:val="007F6DAE"/>
    <w:rsid w:val="007F7693"/>
    <w:rsid w:val="0081272C"/>
    <w:rsid w:val="00812784"/>
    <w:rsid w:val="00812AD9"/>
    <w:rsid w:val="0081740D"/>
    <w:rsid w:val="00821050"/>
    <w:rsid w:val="00821FBF"/>
    <w:rsid w:val="008233F7"/>
    <w:rsid w:val="00823C63"/>
    <w:rsid w:val="00825029"/>
    <w:rsid w:val="00826E61"/>
    <w:rsid w:val="00826F82"/>
    <w:rsid w:val="00830547"/>
    <w:rsid w:val="00830F3B"/>
    <w:rsid w:val="00831B10"/>
    <w:rsid w:val="00832953"/>
    <w:rsid w:val="00836CB1"/>
    <w:rsid w:val="00837249"/>
    <w:rsid w:val="008372EC"/>
    <w:rsid w:val="008408B4"/>
    <w:rsid w:val="00841C37"/>
    <w:rsid w:val="00842B98"/>
    <w:rsid w:val="00843B92"/>
    <w:rsid w:val="008453F9"/>
    <w:rsid w:val="00845726"/>
    <w:rsid w:val="00845F84"/>
    <w:rsid w:val="00846296"/>
    <w:rsid w:val="0084727D"/>
    <w:rsid w:val="00853A7B"/>
    <w:rsid w:val="0085409E"/>
    <w:rsid w:val="008559A1"/>
    <w:rsid w:val="008606F1"/>
    <w:rsid w:val="00863433"/>
    <w:rsid w:val="008642AA"/>
    <w:rsid w:val="00864714"/>
    <w:rsid w:val="0086730F"/>
    <w:rsid w:val="00871665"/>
    <w:rsid w:val="0087197D"/>
    <w:rsid w:val="008729CA"/>
    <w:rsid w:val="0087318C"/>
    <w:rsid w:val="00875AF7"/>
    <w:rsid w:val="008767BF"/>
    <w:rsid w:val="0088091A"/>
    <w:rsid w:val="00880EB3"/>
    <w:rsid w:val="008816CA"/>
    <w:rsid w:val="00881C41"/>
    <w:rsid w:val="00885DE4"/>
    <w:rsid w:val="0088742D"/>
    <w:rsid w:val="00887845"/>
    <w:rsid w:val="00887FF0"/>
    <w:rsid w:val="00891E3C"/>
    <w:rsid w:val="0089219E"/>
    <w:rsid w:val="0089318B"/>
    <w:rsid w:val="00893847"/>
    <w:rsid w:val="00893FF3"/>
    <w:rsid w:val="00894548"/>
    <w:rsid w:val="00895C8B"/>
    <w:rsid w:val="00897231"/>
    <w:rsid w:val="008A1399"/>
    <w:rsid w:val="008A3107"/>
    <w:rsid w:val="008A342B"/>
    <w:rsid w:val="008A4297"/>
    <w:rsid w:val="008A503A"/>
    <w:rsid w:val="008A5B6E"/>
    <w:rsid w:val="008B099E"/>
    <w:rsid w:val="008B0B00"/>
    <w:rsid w:val="008B0B4B"/>
    <w:rsid w:val="008B174D"/>
    <w:rsid w:val="008B2478"/>
    <w:rsid w:val="008B298C"/>
    <w:rsid w:val="008B7E2D"/>
    <w:rsid w:val="008C5DAD"/>
    <w:rsid w:val="008C6A76"/>
    <w:rsid w:val="008C7E25"/>
    <w:rsid w:val="008D16F2"/>
    <w:rsid w:val="008D30B2"/>
    <w:rsid w:val="008D319B"/>
    <w:rsid w:val="008D4091"/>
    <w:rsid w:val="008D4768"/>
    <w:rsid w:val="008D6AB0"/>
    <w:rsid w:val="008D6EEB"/>
    <w:rsid w:val="008D6FE4"/>
    <w:rsid w:val="008E2551"/>
    <w:rsid w:val="008E40B4"/>
    <w:rsid w:val="008F03C9"/>
    <w:rsid w:val="008F1060"/>
    <w:rsid w:val="008F21BA"/>
    <w:rsid w:val="008F2FA9"/>
    <w:rsid w:val="008F32FB"/>
    <w:rsid w:val="008F5B29"/>
    <w:rsid w:val="008F5D7D"/>
    <w:rsid w:val="008F5F7B"/>
    <w:rsid w:val="008F72F3"/>
    <w:rsid w:val="009009F0"/>
    <w:rsid w:val="009019F4"/>
    <w:rsid w:val="009035F8"/>
    <w:rsid w:val="009043D2"/>
    <w:rsid w:val="00906138"/>
    <w:rsid w:val="00906DA3"/>
    <w:rsid w:val="0090722F"/>
    <w:rsid w:val="00907598"/>
    <w:rsid w:val="00911DDD"/>
    <w:rsid w:val="00912DE5"/>
    <w:rsid w:val="009152CC"/>
    <w:rsid w:val="00915816"/>
    <w:rsid w:val="00916072"/>
    <w:rsid w:val="00920429"/>
    <w:rsid w:val="00920CFC"/>
    <w:rsid w:val="0092279A"/>
    <w:rsid w:val="009228D8"/>
    <w:rsid w:val="009236B6"/>
    <w:rsid w:val="00924283"/>
    <w:rsid w:val="0092583F"/>
    <w:rsid w:val="00926356"/>
    <w:rsid w:val="00926B1F"/>
    <w:rsid w:val="00927131"/>
    <w:rsid w:val="00927E98"/>
    <w:rsid w:val="00930D11"/>
    <w:rsid w:val="00931311"/>
    <w:rsid w:val="00931BD1"/>
    <w:rsid w:val="00932C1F"/>
    <w:rsid w:val="00933D2E"/>
    <w:rsid w:val="009343FB"/>
    <w:rsid w:val="0093502D"/>
    <w:rsid w:val="00935A72"/>
    <w:rsid w:val="00937557"/>
    <w:rsid w:val="00937AA7"/>
    <w:rsid w:val="00940443"/>
    <w:rsid w:val="009406C7"/>
    <w:rsid w:val="00941A13"/>
    <w:rsid w:val="00941EC8"/>
    <w:rsid w:val="009437C5"/>
    <w:rsid w:val="009461BC"/>
    <w:rsid w:val="009467EC"/>
    <w:rsid w:val="009519AD"/>
    <w:rsid w:val="00952B7E"/>
    <w:rsid w:val="00952C24"/>
    <w:rsid w:val="00952EF1"/>
    <w:rsid w:val="00954955"/>
    <w:rsid w:val="009556C2"/>
    <w:rsid w:val="00956205"/>
    <w:rsid w:val="00956285"/>
    <w:rsid w:val="00956B9F"/>
    <w:rsid w:val="00957233"/>
    <w:rsid w:val="0096007C"/>
    <w:rsid w:val="0096075D"/>
    <w:rsid w:val="009610EF"/>
    <w:rsid w:val="00961AEC"/>
    <w:rsid w:val="009624C8"/>
    <w:rsid w:val="00966F22"/>
    <w:rsid w:val="009674DC"/>
    <w:rsid w:val="009676E7"/>
    <w:rsid w:val="009710E3"/>
    <w:rsid w:val="0097118A"/>
    <w:rsid w:val="0097148E"/>
    <w:rsid w:val="0097161D"/>
    <w:rsid w:val="009716A0"/>
    <w:rsid w:val="00974474"/>
    <w:rsid w:val="00976479"/>
    <w:rsid w:val="00976F9A"/>
    <w:rsid w:val="00977C39"/>
    <w:rsid w:val="0098055D"/>
    <w:rsid w:val="00981A7D"/>
    <w:rsid w:val="00984C97"/>
    <w:rsid w:val="009856F0"/>
    <w:rsid w:val="00985E70"/>
    <w:rsid w:val="0098652A"/>
    <w:rsid w:val="00986BD8"/>
    <w:rsid w:val="0099065A"/>
    <w:rsid w:val="0099146B"/>
    <w:rsid w:val="00991AFA"/>
    <w:rsid w:val="00993075"/>
    <w:rsid w:val="00993833"/>
    <w:rsid w:val="00993887"/>
    <w:rsid w:val="009A0DBE"/>
    <w:rsid w:val="009A2019"/>
    <w:rsid w:val="009A436A"/>
    <w:rsid w:val="009A4A44"/>
    <w:rsid w:val="009A58A9"/>
    <w:rsid w:val="009A58C0"/>
    <w:rsid w:val="009A6710"/>
    <w:rsid w:val="009A6ACB"/>
    <w:rsid w:val="009B1582"/>
    <w:rsid w:val="009B1E96"/>
    <w:rsid w:val="009B2461"/>
    <w:rsid w:val="009C0404"/>
    <w:rsid w:val="009C0884"/>
    <w:rsid w:val="009C0ECC"/>
    <w:rsid w:val="009C1B77"/>
    <w:rsid w:val="009C4D36"/>
    <w:rsid w:val="009C51A0"/>
    <w:rsid w:val="009C588B"/>
    <w:rsid w:val="009C6414"/>
    <w:rsid w:val="009D0656"/>
    <w:rsid w:val="009D1C85"/>
    <w:rsid w:val="009D2ED1"/>
    <w:rsid w:val="009D41A4"/>
    <w:rsid w:val="009D4D95"/>
    <w:rsid w:val="009D7D84"/>
    <w:rsid w:val="009E01FB"/>
    <w:rsid w:val="009E6124"/>
    <w:rsid w:val="009E7A08"/>
    <w:rsid w:val="009F06B8"/>
    <w:rsid w:val="009F0A74"/>
    <w:rsid w:val="009F17ED"/>
    <w:rsid w:val="009F1B14"/>
    <w:rsid w:val="009F45D1"/>
    <w:rsid w:val="009F7388"/>
    <w:rsid w:val="009F73ED"/>
    <w:rsid w:val="009F76CE"/>
    <w:rsid w:val="009F7C18"/>
    <w:rsid w:val="00A01527"/>
    <w:rsid w:val="00A03985"/>
    <w:rsid w:val="00A04E5B"/>
    <w:rsid w:val="00A05DE1"/>
    <w:rsid w:val="00A0621C"/>
    <w:rsid w:val="00A0797C"/>
    <w:rsid w:val="00A10B21"/>
    <w:rsid w:val="00A10EEB"/>
    <w:rsid w:val="00A10FEF"/>
    <w:rsid w:val="00A14222"/>
    <w:rsid w:val="00A155A9"/>
    <w:rsid w:val="00A158AC"/>
    <w:rsid w:val="00A1618D"/>
    <w:rsid w:val="00A16B7A"/>
    <w:rsid w:val="00A170C8"/>
    <w:rsid w:val="00A21FAE"/>
    <w:rsid w:val="00A2235D"/>
    <w:rsid w:val="00A22468"/>
    <w:rsid w:val="00A22B45"/>
    <w:rsid w:val="00A22F06"/>
    <w:rsid w:val="00A233DF"/>
    <w:rsid w:val="00A3039B"/>
    <w:rsid w:val="00A32673"/>
    <w:rsid w:val="00A32858"/>
    <w:rsid w:val="00A354D9"/>
    <w:rsid w:val="00A36C5C"/>
    <w:rsid w:val="00A36D5E"/>
    <w:rsid w:val="00A405E0"/>
    <w:rsid w:val="00A406A4"/>
    <w:rsid w:val="00A428FE"/>
    <w:rsid w:val="00A435AB"/>
    <w:rsid w:val="00A43DBB"/>
    <w:rsid w:val="00A4454E"/>
    <w:rsid w:val="00A45A7F"/>
    <w:rsid w:val="00A4624D"/>
    <w:rsid w:val="00A472B5"/>
    <w:rsid w:val="00A50612"/>
    <w:rsid w:val="00A515D1"/>
    <w:rsid w:val="00A51ED8"/>
    <w:rsid w:val="00A540A1"/>
    <w:rsid w:val="00A54811"/>
    <w:rsid w:val="00A54861"/>
    <w:rsid w:val="00A55563"/>
    <w:rsid w:val="00A57431"/>
    <w:rsid w:val="00A57CAA"/>
    <w:rsid w:val="00A63708"/>
    <w:rsid w:val="00A642A8"/>
    <w:rsid w:val="00A6450F"/>
    <w:rsid w:val="00A64888"/>
    <w:rsid w:val="00A64B54"/>
    <w:rsid w:val="00A6680E"/>
    <w:rsid w:val="00A66C15"/>
    <w:rsid w:val="00A675AD"/>
    <w:rsid w:val="00A702C9"/>
    <w:rsid w:val="00A714EC"/>
    <w:rsid w:val="00A7271C"/>
    <w:rsid w:val="00A72A9F"/>
    <w:rsid w:val="00A72AFC"/>
    <w:rsid w:val="00A72DAA"/>
    <w:rsid w:val="00A73766"/>
    <w:rsid w:val="00A76B4D"/>
    <w:rsid w:val="00A76FD9"/>
    <w:rsid w:val="00A8211A"/>
    <w:rsid w:val="00A8550F"/>
    <w:rsid w:val="00A856FC"/>
    <w:rsid w:val="00A86D06"/>
    <w:rsid w:val="00A87B84"/>
    <w:rsid w:val="00A904D1"/>
    <w:rsid w:val="00A909FF"/>
    <w:rsid w:val="00A91660"/>
    <w:rsid w:val="00A91A9E"/>
    <w:rsid w:val="00A92441"/>
    <w:rsid w:val="00A94076"/>
    <w:rsid w:val="00A95F2A"/>
    <w:rsid w:val="00A9618C"/>
    <w:rsid w:val="00A96B05"/>
    <w:rsid w:val="00AA28F3"/>
    <w:rsid w:val="00AA405C"/>
    <w:rsid w:val="00AA4F96"/>
    <w:rsid w:val="00AA5C37"/>
    <w:rsid w:val="00AA5F2F"/>
    <w:rsid w:val="00AA60A2"/>
    <w:rsid w:val="00AA68AC"/>
    <w:rsid w:val="00AA69B5"/>
    <w:rsid w:val="00AA6B74"/>
    <w:rsid w:val="00AB022E"/>
    <w:rsid w:val="00AB2209"/>
    <w:rsid w:val="00AB3DD5"/>
    <w:rsid w:val="00AB4281"/>
    <w:rsid w:val="00AC00BB"/>
    <w:rsid w:val="00AC35B9"/>
    <w:rsid w:val="00AC4F5C"/>
    <w:rsid w:val="00AC5808"/>
    <w:rsid w:val="00AC64F6"/>
    <w:rsid w:val="00AC6BD0"/>
    <w:rsid w:val="00AC7AA2"/>
    <w:rsid w:val="00AD1930"/>
    <w:rsid w:val="00AD4039"/>
    <w:rsid w:val="00AD4231"/>
    <w:rsid w:val="00AD62A7"/>
    <w:rsid w:val="00AE12A5"/>
    <w:rsid w:val="00AE2855"/>
    <w:rsid w:val="00AE3BB9"/>
    <w:rsid w:val="00AE3EE1"/>
    <w:rsid w:val="00AE519B"/>
    <w:rsid w:val="00AE523C"/>
    <w:rsid w:val="00AE6E1A"/>
    <w:rsid w:val="00AF06F4"/>
    <w:rsid w:val="00AF2934"/>
    <w:rsid w:val="00AF4BFD"/>
    <w:rsid w:val="00AF663E"/>
    <w:rsid w:val="00B00143"/>
    <w:rsid w:val="00B00503"/>
    <w:rsid w:val="00B01B1F"/>
    <w:rsid w:val="00B02FEA"/>
    <w:rsid w:val="00B04657"/>
    <w:rsid w:val="00B06AB1"/>
    <w:rsid w:val="00B10727"/>
    <w:rsid w:val="00B11837"/>
    <w:rsid w:val="00B13330"/>
    <w:rsid w:val="00B14190"/>
    <w:rsid w:val="00B15F30"/>
    <w:rsid w:val="00B16DC5"/>
    <w:rsid w:val="00B17337"/>
    <w:rsid w:val="00B175D1"/>
    <w:rsid w:val="00B176E5"/>
    <w:rsid w:val="00B17728"/>
    <w:rsid w:val="00B205F7"/>
    <w:rsid w:val="00B21912"/>
    <w:rsid w:val="00B25354"/>
    <w:rsid w:val="00B2539C"/>
    <w:rsid w:val="00B31F46"/>
    <w:rsid w:val="00B325C8"/>
    <w:rsid w:val="00B37525"/>
    <w:rsid w:val="00B40DBD"/>
    <w:rsid w:val="00B43614"/>
    <w:rsid w:val="00B43E12"/>
    <w:rsid w:val="00B44310"/>
    <w:rsid w:val="00B4475A"/>
    <w:rsid w:val="00B45826"/>
    <w:rsid w:val="00B45CFE"/>
    <w:rsid w:val="00B46848"/>
    <w:rsid w:val="00B47D05"/>
    <w:rsid w:val="00B50CFD"/>
    <w:rsid w:val="00B528AA"/>
    <w:rsid w:val="00B52B4A"/>
    <w:rsid w:val="00B540D9"/>
    <w:rsid w:val="00B5446A"/>
    <w:rsid w:val="00B61EAC"/>
    <w:rsid w:val="00B64091"/>
    <w:rsid w:val="00B65842"/>
    <w:rsid w:val="00B665C8"/>
    <w:rsid w:val="00B67C82"/>
    <w:rsid w:val="00B704BC"/>
    <w:rsid w:val="00B71027"/>
    <w:rsid w:val="00B76E6B"/>
    <w:rsid w:val="00B806EB"/>
    <w:rsid w:val="00B8143D"/>
    <w:rsid w:val="00B82BD3"/>
    <w:rsid w:val="00B832B0"/>
    <w:rsid w:val="00B837BC"/>
    <w:rsid w:val="00B84FFD"/>
    <w:rsid w:val="00B85E4F"/>
    <w:rsid w:val="00B86573"/>
    <w:rsid w:val="00B86AAA"/>
    <w:rsid w:val="00B86F64"/>
    <w:rsid w:val="00B91582"/>
    <w:rsid w:val="00B956AD"/>
    <w:rsid w:val="00B96C15"/>
    <w:rsid w:val="00B96CBD"/>
    <w:rsid w:val="00BA0FDD"/>
    <w:rsid w:val="00BA4977"/>
    <w:rsid w:val="00BA4E7A"/>
    <w:rsid w:val="00BA5208"/>
    <w:rsid w:val="00BA5638"/>
    <w:rsid w:val="00BA7121"/>
    <w:rsid w:val="00BA7EDA"/>
    <w:rsid w:val="00BB1DCE"/>
    <w:rsid w:val="00BB1F94"/>
    <w:rsid w:val="00BB324B"/>
    <w:rsid w:val="00BB392C"/>
    <w:rsid w:val="00BB41C2"/>
    <w:rsid w:val="00BB45BA"/>
    <w:rsid w:val="00BB4832"/>
    <w:rsid w:val="00BB4D00"/>
    <w:rsid w:val="00BB6085"/>
    <w:rsid w:val="00BB6A3A"/>
    <w:rsid w:val="00BB7FC7"/>
    <w:rsid w:val="00BC0DA6"/>
    <w:rsid w:val="00BC38F3"/>
    <w:rsid w:val="00BC50C0"/>
    <w:rsid w:val="00BC6540"/>
    <w:rsid w:val="00BC65AE"/>
    <w:rsid w:val="00BC7553"/>
    <w:rsid w:val="00BD4B5F"/>
    <w:rsid w:val="00BD5637"/>
    <w:rsid w:val="00BD64D6"/>
    <w:rsid w:val="00BD67BB"/>
    <w:rsid w:val="00BD6CCA"/>
    <w:rsid w:val="00BD7210"/>
    <w:rsid w:val="00BD78FF"/>
    <w:rsid w:val="00BD7E95"/>
    <w:rsid w:val="00BE1343"/>
    <w:rsid w:val="00BE179B"/>
    <w:rsid w:val="00BE4D58"/>
    <w:rsid w:val="00BE518F"/>
    <w:rsid w:val="00BE58F0"/>
    <w:rsid w:val="00BE66CF"/>
    <w:rsid w:val="00BE6EF8"/>
    <w:rsid w:val="00BF008A"/>
    <w:rsid w:val="00BF2C87"/>
    <w:rsid w:val="00BF4500"/>
    <w:rsid w:val="00BF4B17"/>
    <w:rsid w:val="00BF55A8"/>
    <w:rsid w:val="00BF60D4"/>
    <w:rsid w:val="00BF663B"/>
    <w:rsid w:val="00BF6CE6"/>
    <w:rsid w:val="00C00A02"/>
    <w:rsid w:val="00C00B97"/>
    <w:rsid w:val="00C01128"/>
    <w:rsid w:val="00C02035"/>
    <w:rsid w:val="00C02146"/>
    <w:rsid w:val="00C02D51"/>
    <w:rsid w:val="00C0404D"/>
    <w:rsid w:val="00C05C66"/>
    <w:rsid w:val="00C05E69"/>
    <w:rsid w:val="00C06367"/>
    <w:rsid w:val="00C071AE"/>
    <w:rsid w:val="00C07968"/>
    <w:rsid w:val="00C07EB6"/>
    <w:rsid w:val="00C1129C"/>
    <w:rsid w:val="00C11F10"/>
    <w:rsid w:val="00C131CE"/>
    <w:rsid w:val="00C1377B"/>
    <w:rsid w:val="00C144FC"/>
    <w:rsid w:val="00C1731B"/>
    <w:rsid w:val="00C2101B"/>
    <w:rsid w:val="00C21875"/>
    <w:rsid w:val="00C222BE"/>
    <w:rsid w:val="00C224B1"/>
    <w:rsid w:val="00C23E2F"/>
    <w:rsid w:val="00C24829"/>
    <w:rsid w:val="00C24F7E"/>
    <w:rsid w:val="00C25A54"/>
    <w:rsid w:val="00C265BD"/>
    <w:rsid w:val="00C265D0"/>
    <w:rsid w:val="00C26A4C"/>
    <w:rsid w:val="00C27AF6"/>
    <w:rsid w:val="00C301EA"/>
    <w:rsid w:val="00C30B38"/>
    <w:rsid w:val="00C3281E"/>
    <w:rsid w:val="00C32CBB"/>
    <w:rsid w:val="00C32E0E"/>
    <w:rsid w:val="00C33744"/>
    <w:rsid w:val="00C33893"/>
    <w:rsid w:val="00C34643"/>
    <w:rsid w:val="00C34761"/>
    <w:rsid w:val="00C34886"/>
    <w:rsid w:val="00C354E1"/>
    <w:rsid w:val="00C35995"/>
    <w:rsid w:val="00C363E4"/>
    <w:rsid w:val="00C36BBF"/>
    <w:rsid w:val="00C36F6D"/>
    <w:rsid w:val="00C37BC2"/>
    <w:rsid w:val="00C37BDC"/>
    <w:rsid w:val="00C37CA1"/>
    <w:rsid w:val="00C404FC"/>
    <w:rsid w:val="00C418E0"/>
    <w:rsid w:val="00C43873"/>
    <w:rsid w:val="00C438D8"/>
    <w:rsid w:val="00C4466E"/>
    <w:rsid w:val="00C457A0"/>
    <w:rsid w:val="00C457BF"/>
    <w:rsid w:val="00C46933"/>
    <w:rsid w:val="00C46B0B"/>
    <w:rsid w:val="00C5010A"/>
    <w:rsid w:val="00C5128B"/>
    <w:rsid w:val="00C53554"/>
    <w:rsid w:val="00C53D91"/>
    <w:rsid w:val="00C54E06"/>
    <w:rsid w:val="00C55796"/>
    <w:rsid w:val="00C5787D"/>
    <w:rsid w:val="00C60FF8"/>
    <w:rsid w:val="00C613F0"/>
    <w:rsid w:val="00C624D9"/>
    <w:rsid w:val="00C630B3"/>
    <w:rsid w:val="00C65F28"/>
    <w:rsid w:val="00C66CE9"/>
    <w:rsid w:val="00C67A56"/>
    <w:rsid w:val="00C711E5"/>
    <w:rsid w:val="00C713AA"/>
    <w:rsid w:val="00C71EEB"/>
    <w:rsid w:val="00C72068"/>
    <w:rsid w:val="00C72BA1"/>
    <w:rsid w:val="00C733E4"/>
    <w:rsid w:val="00C7352B"/>
    <w:rsid w:val="00C74A46"/>
    <w:rsid w:val="00C75B60"/>
    <w:rsid w:val="00C764E1"/>
    <w:rsid w:val="00C77AD6"/>
    <w:rsid w:val="00C844FE"/>
    <w:rsid w:val="00C85104"/>
    <w:rsid w:val="00C85233"/>
    <w:rsid w:val="00C852B0"/>
    <w:rsid w:val="00C853F5"/>
    <w:rsid w:val="00C875D6"/>
    <w:rsid w:val="00C92CBC"/>
    <w:rsid w:val="00C930AF"/>
    <w:rsid w:val="00C933FF"/>
    <w:rsid w:val="00C934A0"/>
    <w:rsid w:val="00C944B3"/>
    <w:rsid w:val="00C97FB2"/>
    <w:rsid w:val="00CA23EF"/>
    <w:rsid w:val="00CA2511"/>
    <w:rsid w:val="00CA2CC4"/>
    <w:rsid w:val="00CA3352"/>
    <w:rsid w:val="00CA7074"/>
    <w:rsid w:val="00CA74AD"/>
    <w:rsid w:val="00CB070A"/>
    <w:rsid w:val="00CB1BCC"/>
    <w:rsid w:val="00CB2562"/>
    <w:rsid w:val="00CB3F8F"/>
    <w:rsid w:val="00CB43DF"/>
    <w:rsid w:val="00CB62E4"/>
    <w:rsid w:val="00CB688C"/>
    <w:rsid w:val="00CB7B26"/>
    <w:rsid w:val="00CC4BBF"/>
    <w:rsid w:val="00CC51B6"/>
    <w:rsid w:val="00CC520E"/>
    <w:rsid w:val="00CC52F0"/>
    <w:rsid w:val="00CC59CE"/>
    <w:rsid w:val="00CC5B68"/>
    <w:rsid w:val="00CC63B1"/>
    <w:rsid w:val="00CC692C"/>
    <w:rsid w:val="00CD00B3"/>
    <w:rsid w:val="00CD0830"/>
    <w:rsid w:val="00CD2EC6"/>
    <w:rsid w:val="00CD34C3"/>
    <w:rsid w:val="00CD4AA8"/>
    <w:rsid w:val="00CD4BBC"/>
    <w:rsid w:val="00CD5583"/>
    <w:rsid w:val="00CD6421"/>
    <w:rsid w:val="00CD779D"/>
    <w:rsid w:val="00CD7EB8"/>
    <w:rsid w:val="00CE1221"/>
    <w:rsid w:val="00CE175F"/>
    <w:rsid w:val="00CE2250"/>
    <w:rsid w:val="00CE2596"/>
    <w:rsid w:val="00CE4898"/>
    <w:rsid w:val="00CE7676"/>
    <w:rsid w:val="00CF0214"/>
    <w:rsid w:val="00CF032B"/>
    <w:rsid w:val="00CF04D9"/>
    <w:rsid w:val="00CF067F"/>
    <w:rsid w:val="00CF0A97"/>
    <w:rsid w:val="00CF307C"/>
    <w:rsid w:val="00CF4CEF"/>
    <w:rsid w:val="00CF51A9"/>
    <w:rsid w:val="00CF5950"/>
    <w:rsid w:val="00D01275"/>
    <w:rsid w:val="00D03E6E"/>
    <w:rsid w:val="00D03F87"/>
    <w:rsid w:val="00D041DC"/>
    <w:rsid w:val="00D0476A"/>
    <w:rsid w:val="00D05B5C"/>
    <w:rsid w:val="00D07932"/>
    <w:rsid w:val="00D102AB"/>
    <w:rsid w:val="00D10791"/>
    <w:rsid w:val="00D1128E"/>
    <w:rsid w:val="00D13380"/>
    <w:rsid w:val="00D14E78"/>
    <w:rsid w:val="00D16E6F"/>
    <w:rsid w:val="00D17FB1"/>
    <w:rsid w:val="00D20264"/>
    <w:rsid w:val="00D211C2"/>
    <w:rsid w:val="00D21507"/>
    <w:rsid w:val="00D23041"/>
    <w:rsid w:val="00D2336E"/>
    <w:rsid w:val="00D240B4"/>
    <w:rsid w:val="00D26744"/>
    <w:rsid w:val="00D27000"/>
    <w:rsid w:val="00D27688"/>
    <w:rsid w:val="00D30700"/>
    <w:rsid w:val="00D3270F"/>
    <w:rsid w:val="00D340A1"/>
    <w:rsid w:val="00D3580D"/>
    <w:rsid w:val="00D35DA2"/>
    <w:rsid w:val="00D368FF"/>
    <w:rsid w:val="00D37415"/>
    <w:rsid w:val="00D3771C"/>
    <w:rsid w:val="00D422AF"/>
    <w:rsid w:val="00D4240E"/>
    <w:rsid w:val="00D42F85"/>
    <w:rsid w:val="00D45D10"/>
    <w:rsid w:val="00D46486"/>
    <w:rsid w:val="00D47E98"/>
    <w:rsid w:val="00D50162"/>
    <w:rsid w:val="00D513BD"/>
    <w:rsid w:val="00D51D1F"/>
    <w:rsid w:val="00D51F97"/>
    <w:rsid w:val="00D535BA"/>
    <w:rsid w:val="00D5476E"/>
    <w:rsid w:val="00D5661C"/>
    <w:rsid w:val="00D572D0"/>
    <w:rsid w:val="00D60C54"/>
    <w:rsid w:val="00D61A0F"/>
    <w:rsid w:val="00D61BEA"/>
    <w:rsid w:val="00D63631"/>
    <w:rsid w:val="00D63FAF"/>
    <w:rsid w:val="00D65635"/>
    <w:rsid w:val="00D65FED"/>
    <w:rsid w:val="00D67218"/>
    <w:rsid w:val="00D701A6"/>
    <w:rsid w:val="00D72104"/>
    <w:rsid w:val="00D7231B"/>
    <w:rsid w:val="00D725B2"/>
    <w:rsid w:val="00D820A5"/>
    <w:rsid w:val="00D832FB"/>
    <w:rsid w:val="00D83E4F"/>
    <w:rsid w:val="00D85500"/>
    <w:rsid w:val="00D8578B"/>
    <w:rsid w:val="00D86F18"/>
    <w:rsid w:val="00D87176"/>
    <w:rsid w:val="00D90354"/>
    <w:rsid w:val="00D90BD2"/>
    <w:rsid w:val="00D90D1F"/>
    <w:rsid w:val="00D91BC3"/>
    <w:rsid w:val="00D93637"/>
    <w:rsid w:val="00D955E9"/>
    <w:rsid w:val="00D97266"/>
    <w:rsid w:val="00DA04E8"/>
    <w:rsid w:val="00DA116F"/>
    <w:rsid w:val="00DA1FA6"/>
    <w:rsid w:val="00DA2BF3"/>
    <w:rsid w:val="00DA5749"/>
    <w:rsid w:val="00DA5E65"/>
    <w:rsid w:val="00DA6A6E"/>
    <w:rsid w:val="00DA6F0A"/>
    <w:rsid w:val="00DB1570"/>
    <w:rsid w:val="00DB58EF"/>
    <w:rsid w:val="00DB695E"/>
    <w:rsid w:val="00DC128B"/>
    <w:rsid w:val="00DC4581"/>
    <w:rsid w:val="00DC46C6"/>
    <w:rsid w:val="00DC4C08"/>
    <w:rsid w:val="00DC5D92"/>
    <w:rsid w:val="00DC7A5C"/>
    <w:rsid w:val="00DD1930"/>
    <w:rsid w:val="00DD477B"/>
    <w:rsid w:val="00DD5C0C"/>
    <w:rsid w:val="00DD7F86"/>
    <w:rsid w:val="00DE5CF6"/>
    <w:rsid w:val="00DF12E3"/>
    <w:rsid w:val="00DF1F93"/>
    <w:rsid w:val="00DF2C34"/>
    <w:rsid w:val="00DF4CE6"/>
    <w:rsid w:val="00DF59B2"/>
    <w:rsid w:val="00DF7664"/>
    <w:rsid w:val="00E00167"/>
    <w:rsid w:val="00E00D46"/>
    <w:rsid w:val="00E0149C"/>
    <w:rsid w:val="00E02021"/>
    <w:rsid w:val="00E03015"/>
    <w:rsid w:val="00E03288"/>
    <w:rsid w:val="00E05A52"/>
    <w:rsid w:val="00E06FD9"/>
    <w:rsid w:val="00E07ECE"/>
    <w:rsid w:val="00E11103"/>
    <w:rsid w:val="00E1579F"/>
    <w:rsid w:val="00E15E61"/>
    <w:rsid w:val="00E15E88"/>
    <w:rsid w:val="00E21215"/>
    <w:rsid w:val="00E21681"/>
    <w:rsid w:val="00E21744"/>
    <w:rsid w:val="00E22537"/>
    <w:rsid w:val="00E22BA5"/>
    <w:rsid w:val="00E24EC9"/>
    <w:rsid w:val="00E25587"/>
    <w:rsid w:val="00E25B0B"/>
    <w:rsid w:val="00E26F0A"/>
    <w:rsid w:val="00E27502"/>
    <w:rsid w:val="00E3091F"/>
    <w:rsid w:val="00E32DC3"/>
    <w:rsid w:val="00E33FF5"/>
    <w:rsid w:val="00E34FC6"/>
    <w:rsid w:val="00E355BB"/>
    <w:rsid w:val="00E36633"/>
    <w:rsid w:val="00E4067D"/>
    <w:rsid w:val="00E41CEF"/>
    <w:rsid w:val="00E420AD"/>
    <w:rsid w:val="00E426F5"/>
    <w:rsid w:val="00E4293A"/>
    <w:rsid w:val="00E42943"/>
    <w:rsid w:val="00E42EB4"/>
    <w:rsid w:val="00E4424F"/>
    <w:rsid w:val="00E534D0"/>
    <w:rsid w:val="00E54564"/>
    <w:rsid w:val="00E5495E"/>
    <w:rsid w:val="00E54A9A"/>
    <w:rsid w:val="00E54EE8"/>
    <w:rsid w:val="00E55434"/>
    <w:rsid w:val="00E574BB"/>
    <w:rsid w:val="00E5753A"/>
    <w:rsid w:val="00E57928"/>
    <w:rsid w:val="00E60553"/>
    <w:rsid w:val="00E624AC"/>
    <w:rsid w:val="00E651EF"/>
    <w:rsid w:val="00E66034"/>
    <w:rsid w:val="00E663C5"/>
    <w:rsid w:val="00E665B5"/>
    <w:rsid w:val="00E66951"/>
    <w:rsid w:val="00E67556"/>
    <w:rsid w:val="00E675DB"/>
    <w:rsid w:val="00E71D2F"/>
    <w:rsid w:val="00E72BDC"/>
    <w:rsid w:val="00E73106"/>
    <w:rsid w:val="00E73B48"/>
    <w:rsid w:val="00E73F42"/>
    <w:rsid w:val="00E74EC4"/>
    <w:rsid w:val="00E76DEB"/>
    <w:rsid w:val="00E77832"/>
    <w:rsid w:val="00E81C5A"/>
    <w:rsid w:val="00E81C69"/>
    <w:rsid w:val="00E83222"/>
    <w:rsid w:val="00E874F7"/>
    <w:rsid w:val="00E87533"/>
    <w:rsid w:val="00E87D62"/>
    <w:rsid w:val="00E91847"/>
    <w:rsid w:val="00E94090"/>
    <w:rsid w:val="00E95E09"/>
    <w:rsid w:val="00E96B91"/>
    <w:rsid w:val="00E973F8"/>
    <w:rsid w:val="00E97A31"/>
    <w:rsid w:val="00EA2FEB"/>
    <w:rsid w:val="00EA37E5"/>
    <w:rsid w:val="00EA38F5"/>
    <w:rsid w:val="00EA56C8"/>
    <w:rsid w:val="00EA753B"/>
    <w:rsid w:val="00EA7A22"/>
    <w:rsid w:val="00EB0FEB"/>
    <w:rsid w:val="00EB1DCF"/>
    <w:rsid w:val="00EB2A0F"/>
    <w:rsid w:val="00EB2EFC"/>
    <w:rsid w:val="00EB3530"/>
    <w:rsid w:val="00EB35B9"/>
    <w:rsid w:val="00EB3652"/>
    <w:rsid w:val="00EB3808"/>
    <w:rsid w:val="00EB4A27"/>
    <w:rsid w:val="00EB4E13"/>
    <w:rsid w:val="00EB6A81"/>
    <w:rsid w:val="00EB6B5F"/>
    <w:rsid w:val="00EB7D26"/>
    <w:rsid w:val="00EC1AA9"/>
    <w:rsid w:val="00EC1C67"/>
    <w:rsid w:val="00EC23B7"/>
    <w:rsid w:val="00EC2768"/>
    <w:rsid w:val="00EC3BEC"/>
    <w:rsid w:val="00EC425A"/>
    <w:rsid w:val="00EC4A09"/>
    <w:rsid w:val="00ED050A"/>
    <w:rsid w:val="00ED0D0E"/>
    <w:rsid w:val="00ED1380"/>
    <w:rsid w:val="00ED157A"/>
    <w:rsid w:val="00ED42C3"/>
    <w:rsid w:val="00ED4EE2"/>
    <w:rsid w:val="00ED54FC"/>
    <w:rsid w:val="00ED5521"/>
    <w:rsid w:val="00ED62D0"/>
    <w:rsid w:val="00ED7AC2"/>
    <w:rsid w:val="00EE06A7"/>
    <w:rsid w:val="00EE18E7"/>
    <w:rsid w:val="00EE333C"/>
    <w:rsid w:val="00EE72A5"/>
    <w:rsid w:val="00EF03B4"/>
    <w:rsid w:val="00EF1350"/>
    <w:rsid w:val="00EF138C"/>
    <w:rsid w:val="00EF48A2"/>
    <w:rsid w:val="00EF4ACA"/>
    <w:rsid w:val="00EF4EA3"/>
    <w:rsid w:val="00EF5A97"/>
    <w:rsid w:val="00F00B97"/>
    <w:rsid w:val="00F00BD3"/>
    <w:rsid w:val="00F0343B"/>
    <w:rsid w:val="00F03A39"/>
    <w:rsid w:val="00F06FE7"/>
    <w:rsid w:val="00F0768E"/>
    <w:rsid w:val="00F10602"/>
    <w:rsid w:val="00F125C1"/>
    <w:rsid w:val="00F13278"/>
    <w:rsid w:val="00F13433"/>
    <w:rsid w:val="00F14326"/>
    <w:rsid w:val="00F1448E"/>
    <w:rsid w:val="00F1455E"/>
    <w:rsid w:val="00F147AF"/>
    <w:rsid w:val="00F20257"/>
    <w:rsid w:val="00F21A3C"/>
    <w:rsid w:val="00F256CA"/>
    <w:rsid w:val="00F25D13"/>
    <w:rsid w:val="00F26F06"/>
    <w:rsid w:val="00F312AE"/>
    <w:rsid w:val="00F32629"/>
    <w:rsid w:val="00F32C09"/>
    <w:rsid w:val="00F35BC3"/>
    <w:rsid w:val="00F35E9B"/>
    <w:rsid w:val="00F37279"/>
    <w:rsid w:val="00F37429"/>
    <w:rsid w:val="00F37BA7"/>
    <w:rsid w:val="00F4013E"/>
    <w:rsid w:val="00F42B21"/>
    <w:rsid w:val="00F4391A"/>
    <w:rsid w:val="00F443A0"/>
    <w:rsid w:val="00F45366"/>
    <w:rsid w:val="00F46AC2"/>
    <w:rsid w:val="00F46C34"/>
    <w:rsid w:val="00F50860"/>
    <w:rsid w:val="00F50900"/>
    <w:rsid w:val="00F51BD6"/>
    <w:rsid w:val="00F51F0F"/>
    <w:rsid w:val="00F53941"/>
    <w:rsid w:val="00F55371"/>
    <w:rsid w:val="00F55872"/>
    <w:rsid w:val="00F57AA9"/>
    <w:rsid w:val="00F57B0D"/>
    <w:rsid w:val="00F57C1B"/>
    <w:rsid w:val="00F601F2"/>
    <w:rsid w:val="00F60FAB"/>
    <w:rsid w:val="00F619E4"/>
    <w:rsid w:val="00F6312A"/>
    <w:rsid w:val="00F6429D"/>
    <w:rsid w:val="00F65E22"/>
    <w:rsid w:val="00F664F3"/>
    <w:rsid w:val="00F669C0"/>
    <w:rsid w:val="00F67062"/>
    <w:rsid w:val="00F71737"/>
    <w:rsid w:val="00F71A71"/>
    <w:rsid w:val="00F7265F"/>
    <w:rsid w:val="00F72F5E"/>
    <w:rsid w:val="00F73C11"/>
    <w:rsid w:val="00F74719"/>
    <w:rsid w:val="00F754DD"/>
    <w:rsid w:val="00F7760E"/>
    <w:rsid w:val="00F8386D"/>
    <w:rsid w:val="00F8465D"/>
    <w:rsid w:val="00F85A7C"/>
    <w:rsid w:val="00F85CED"/>
    <w:rsid w:val="00F86209"/>
    <w:rsid w:val="00F87113"/>
    <w:rsid w:val="00F910C7"/>
    <w:rsid w:val="00F9177F"/>
    <w:rsid w:val="00F9335E"/>
    <w:rsid w:val="00F939AF"/>
    <w:rsid w:val="00F94082"/>
    <w:rsid w:val="00F958F5"/>
    <w:rsid w:val="00FA3A29"/>
    <w:rsid w:val="00FA3AD6"/>
    <w:rsid w:val="00FA61DE"/>
    <w:rsid w:val="00FA7494"/>
    <w:rsid w:val="00FA7855"/>
    <w:rsid w:val="00FB0237"/>
    <w:rsid w:val="00FB0532"/>
    <w:rsid w:val="00FB0672"/>
    <w:rsid w:val="00FB0AFF"/>
    <w:rsid w:val="00FB10F3"/>
    <w:rsid w:val="00FB1F2F"/>
    <w:rsid w:val="00FB21ED"/>
    <w:rsid w:val="00FB3299"/>
    <w:rsid w:val="00FB6937"/>
    <w:rsid w:val="00FB73A9"/>
    <w:rsid w:val="00FB78CA"/>
    <w:rsid w:val="00FC05E9"/>
    <w:rsid w:val="00FC08E1"/>
    <w:rsid w:val="00FC157B"/>
    <w:rsid w:val="00FC44B7"/>
    <w:rsid w:val="00FC68EB"/>
    <w:rsid w:val="00FC6E09"/>
    <w:rsid w:val="00FC7217"/>
    <w:rsid w:val="00FD2391"/>
    <w:rsid w:val="00FD3005"/>
    <w:rsid w:val="00FD44C5"/>
    <w:rsid w:val="00FD75E1"/>
    <w:rsid w:val="00FD7670"/>
    <w:rsid w:val="00FE0211"/>
    <w:rsid w:val="00FE254D"/>
    <w:rsid w:val="00FE3622"/>
    <w:rsid w:val="00FE3BB8"/>
    <w:rsid w:val="00FE6472"/>
    <w:rsid w:val="00FE6C57"/>
    <w:rsid w:val="00FF0AE8"/>
    <w:rsid w:val="00FF30D8"/>
    <w:rsid w:val="00FF3C09"/>
    <w:rsid w:val="00FF4B80"/>
    <w:rsid w:val="00FF540D"/>
    <w:rsid w:val="00FF5B0D"/>
    <w:rsid w:val="00FF5CD5"/>
    <w:rsid w:val="00FF66AD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right" w:pos="9336"/>
      </w:tabs>
      <w:jc w:val="center"/>
      <w:outlineLvl w:val="1"/>
    </w:pPr>
    <w:rPr>
      <w:b/>
      <w:snapToGrid w:val="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right" w:pos="9336"/>
      </w:tabs>
      <w:outlineLvl w:val="3"/>
    </w:pPr>
    <w:rPr>
      <w:b/>
      <w:bCs/>
      <w:snapToGrid w:val="0"/>
      <w:lang w:val="x-none" w:eastAsia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tabs>
        <w:tab w:val="left" w:pos="4339"/>
        <w:tab w:val="right" w:pos="8837"/>
      </w:tabs>
      <w:ind w:left="4339" w:hanging="4339"/>
      <w:jc w:val="center"/>
      <w:outlineLvl w:val="5"/>
    </w:pPr>
    <w:rPr>
      <w:b/>
      <w:snapToGrid w:val="0"/>
    </w:rPr>
  </w:style>
  <w:style w:type="paragraph" w:styleId="Nagwek9">
    <w:name w:val="heading 9"/>
    <w:basedOn w:val="Normalny"/>
    <w:next w:val="Normalny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tabs>
        <w:tab w:val="right" w:pos="9336"/>
      </w:tabs>
      <w:jc w:val="center"/>
    </w:pPr>
    <w:rPr>
      <w:b/>
      <w:snapToGrid w:val="0"/>
      <w:sz w:val="32"/>
      <w:lang w:val="x-none" w:eastAsia="x-none"/>
    </w:rPr>
  </w:style>
  <w:style w:type="paragraph" w:styleId="Tekstpodstawowywcity">
    <w:name w:val="Body Text Indent"/>
    <w:basedOn w:val="Normalny"/>
    <w:pPr>
      <w:tabs>
        <w:tab w:val="left" w:pos="28"/>
        <w:tab w:val="left" w:pos="220"/>
        <w:tab w:val="right" w:pos="7854"/>
      </w:tabs>
      <w:ind w:left="220" w:hanging="192"/>
    </w:pPr>
    <w:rPr>
      <w:snapToGrid w:val="0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14"/>
        <w:tab w:val="left" w:pos="211"/>
        <w:tab w:val="right" w:pos="8126"/>
      </w:tabs>
      <w:ind w:left="211" w:hanging="197"/>
    </w:pPr>
    <w:rPr>
      <w:snapToGrid w:val="0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pPr>
      <w:tabs>
        <w:tab w:val="left" w:pos="9"/>
        <w:tab w:val="left" w:pos="426"/>
        <w:tab w:val="right" w:pos="8126"/>
      </w:tabs>
    </w:pPr>
    <w:rPr>
      <w:i/>
      <w:iCs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pPr>
      <w:overflowPunct w:val="0"/>
      <w:autoSpaceDE w:val="0"/>
      <w:autoSpaceDN w:val="0"/>
      <w:adjustRightInd w:val="0"/>
      <w:jc w:val="left"/>
      <w:textAlignment w:val="baseline"/>
    </w:pPr>
    <w:rPr>
      <w:b/>
      <w:lang w:val="x-none" w:eastAsia="x-none"/>
    </w:rPr>
  </w:style>
  <w:style w:type="paragraph" w:customStyle="1" w:styleId="1">
    <w:name w:val="1"/>
    <w:basedOn w:val="Normalny"/>
    <w:next w:val="Nagwek"/>
    <w:rsid w:val="00632F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8701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B14190"/>
    <w:rPr>
      <w:b/>
      <w:snapToGrid w:val="0"/>
      <w:sz w:val="24"/>
    </w:rPr>
  </w:style>
  <w:style w:type="character" w:customStyle="1" w:styleId="Nagwek4Znak">
    <w:name w:val="Nagłówek 4 Znak"/>
    <w:link w:val="Nagwek4"/>
    <w:rsid w:val="00B14190"/>
    <w:rPr>
      <w:b/>
      <w:bCs/>
      <w:snapToGrid w:val="0"/>
      <w:sz w:val="24"/>
    </w:rPr>
  </w:style>
  <w:style w:type="character" w:customStyle="1" w:styleId="TytuZnak">
    <w:name w:val="Tytuł Znak"/>
    <w:link w:val="Tytu"/>
    <w:rsid w:val="00B14190"/>
    <w:rPr>
      <w:b/>
      <w:snapToGrid w:val="0"/>
      <w:sz w:val="32"/>
    </w:rPr>
  </w:style>
  <w:style w:type="character" w:customStyle="1" w:styleId="NagwekZnak">
    <w:name w:val="Nagłówek Znak"/>
    <w:link w:val="Nagwek"/>
    <w:rsid w:val="00B14190"/>
    <w:rPr>
      <w:sz w:val="24"/>
    </w:rPr>
  </w:style>
  <w:style w:type="character" w:customStyle="1" w:styleId="Tekstpodstawowy2Znak">
    <w:name w:val="Tekst podstawowy 2 Znak"/>
    <w:link w:val="Tekstpodstawowy2"/>
    <w:rsid w:val="00B14190"/>
    <w:rPr>
      <w:i/>
      <w:iCs/>
      <w:sz w:val="24"/>
    </w:rPr>
  </w:style>
  <w:style w:type="character" w:customStyle="1" w:styleId="Nagwek3Znak">
    <w:name w:val="Nagłówek 3 Znak"/>
    <w:link w:val="Nagwek3"/>
    <w:rsid w:val="00974474"/>
    <w:rPr>
      <w:b/>
      <w:sz w:val="22"/>
    </w:rPr>
  </w:style>
  <w:style w:type="character" w:customStyle="1" w:styleId="StopkaZnak">
    <w:name w:val="Stopka Znak"/>
    <w:link w:val="Stopka"/>
    <w:uiPriority w:val="99"/>
    <w:rsid w:val="00417E09"/>
    <w:rPr>
      <w:sz w:val="24"/>
    </w:rPr>
  </w:style>
  <w:style w:type="character" w:customStyle="1" w:styleId="TekstpodstawowyZnak">
    <w:name w:val="Tekst podstawowy Znak"/>
    <w:link w:val="Tekstpodstawowy"/>
    <w:uiPriority w:val="99"/>
    <w:rsid w:val="00417E09"/>
    <w:rPr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0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09"/>
  </w:style>
  <w:style w:type="character" w:styleId="Odwoanieprzypisukocowego">
    <w:name w:val="endnote reference"/>
    <w:uiPriority w:val="99"/>
    <w:semiHidden/>
    <w:unhideWhenUsed/>
    <w:rsid w:val="00F862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3582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uiPriority w:val="99"/>
    <w:unhideWhenUsed/>
    <w:rsid w:val="005E0A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3D8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3D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D8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B3D8A"/>
    <w:rPr>
      <w:b/>
      <w:bCs/>
    </w:rPr>
  </w:style>
  <w:style w:type="paragraph" w:styleId="Poprawka">
    <w:name w:val="Revision"/>
    <w:hidden/>
    <w:uiPriority w:val="99"/>
    <w:semiHidden/>
    <w:rsid w:val="003B3D8A"/>
    <w:rPr>
      <w:sz w:val="24"/>
    </w:rPr>
  </w:style>
  <w:style w:type="character" w:customStyle="1" w:styleId="TekstkomentarzaZnak1">
    <w:name w:val="Tekst komentarza Znak1"/>
    <w:uiPriority w:val="99"/>
    <w:rsid w:val="00294973"/>
    <w:rPr>
      <w:kern w:val="1"/>
      <w:lang w:eastAsia="ar-SA"/>
    </w:rPr>
  </w:style>
  <w:style w:type="character" w:styleId="Hipercze">
    <w:name w:val="Hyperlink"/>
    <w:uiPriority w:val="99"/>
    <w:unhideWhenUsed/>
    <w:rsid w:val="00294973"/>
    <w:rPr>
      <w:color w:val="0000FF"/>
      <w:u w:val="single"/>
    </w:rPr>
  </w:style>
  <w:style w:type="character" w:customStyle="1" w:styleId="footnote">
    <w:name w:val="footnote"/>
    <w:rsid w:val="007A7083"/>
  </w:style>
  <w:style w:type="character" w:customStyle="1" w:styleId="articletitle">
    <w:name w:val="articletitle"/>
    <w:rsid w:val="00F37429"/>
  </w:style>
  <w:style w:type="character" w:customStyle="1" w:styleId="highlight">
    <w:name w:val="highlight"/>
    <w:rsid w:val="00F37429"/>
  </w:style>
  <w:style w:type="paragraph" w:customStyle="1" w:styleId="Zal-text">
    <w:name w:val="Zal-text"/>
    <w:basedOn w:val="Normalny"/>
    <w:uiPriority w:val="99"/>
    <w:rsid w:val="009C641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ND">
    <w:name w:val="ND"/>
    <w:uiPriority w:val="99"/>
    <w:rsid w:val="009C6414"/>
  </w:style>
  <w:style w:type="paragraph" w:customStyle="1" w:styleId="divparagraph">
    <w:name w:val="div.paragraph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rsid w:val="00AA5F2F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CA2511"/>
    <w:pPr>
      <w:suppressAutoHyphens/>
      <w:jc w:val="left"/>
    </w:pPr>
    <w:rPr>
      <w:kern w:val="1"/>
      <w:sz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rsid w:val="00CA2511"/>
    <w:rPr>
      <w:kern w:val="1"/>
      <w:lang w:eastAsia="ar-SA"/>
    </w:rPr>
  </w:style>
  <w:style w:type="character" w:customStyle="1" w:styleId="Tekstpodstawowywcity2Znak">
    <w:name w:val="Tekst podstawowy wcięty 2 Znak"/>
    <w:link w:val="Tekstpodstawowywcity2"/>
    <w:rsid w:val="00F03A39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right" w:pos="9336"/>
      </w:tabs>
      <w:jc w:val="center"/>
      <w:outlineLvl w:val="1"/>
    </w:pPr>
    <w:rPr>
      <w:b/>
      <w:snapToGrid w:val="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right" w:pos="9336"/>
      </w:tabs>
      <w:outlineLvl w:val="3"/>
    </w:pPr>
    <w:rPr>
      <w:b/>
      <w:bCs/>
      <w:snapToGrid w:val="0"/>
      <w:lang w:val="x-none" w:eastAsia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tabs>
        <w:tab w:val="left" w:pos="4339"/>
        <w:tab w:val="right" w:pos="8837"/>
      </w:tabs>
      <w:ind w:left="4339" w:hanging="4339"/>
      <w:jc w:val="center"/>
      <w:outlineLvl w:val="5"/>
    </w:pPr>
    <w:rPr>
      <w:b/>
      <w:snapToGrid w:val="0"/>
    </w:rPr>
  </w:style>
  <w:style w:type="paragraph" w:styleId="Nagwek9">
    <w:name w:val="heading 9"/>
    <w:basedOn w:val="Normalny"/>
    <w:next w:val="Normalny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tabs>
        <w:tab w:val="right" w:pos="9336"/>
      </w:tabs>
      <w:jc w:val="center"/>
    </w:pPr>
    <w:rPr>
      <w:b/>
      <w:snapToGrid w:val="0"/>
      <w:sz w:val="32"/>
      <w:lang w:val="x-none" w:eastAsia="x-none"/>
    </w:rPr>
  </w:style>
  <w:style w:type="paragraph" w:styleId="Tekstpodstawowywcity">
    <w:name w:val="Body Text Indent"/>
    <w:basedOn w:val="Normalny"/>
    <w:pPr>
      <w:tabs>
        <w:tab w:val="left" w:pos="28"/>
        <w:tab w:val="left" w:pos="220"/>
        <w:tab w:val="right" w:pos="7854"/>
      </w:tabs>
      <w:ind w:left="220" w:hanging="192"/>
    </w:pPr>
    <w:rPr>
      <w:snapToGrid w:val="0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14"/>
        <w:tab w:val="left" w:pos="211"/>
        <w:tab w:val="right" w:pos="8126"/>
      </w:tabs>
      <w:ind w:left="211" w:hanging="197"/>
    </w:pPr>
    <w:rPr>
      <w:snapToGrid w:val="0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pPr>
      <w:tabs>
        <w:tab w:val="left" w:pos="9"/>
        <w:tab w:val="left" w:pos="426"/>
        <w:tab w:val="right" w:pos="8126"/>
      </w:tabs>
    </w:pPr>
    <w:rPr>
      <w:i/>
      <w:iCs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pPr>
      <w:overflowPunct w:val="0"/>
      <w:autoSpaceDE w:val="0"/>
      <w:autoSpaceDN w:val="0"/>
      <w:adjustRightInd w:val="0"/>
      <w:jc w:val="left"/>
      <w:textAlignment w:val="baseline"/>
    </w:pPr>
    <w:rPr>
      <w:b/>
      <w:lang w:val="x-none" w:eastAsia="x-none"/>
    </w:rPr>
  </w:style>
  <w:style w:type="paragraph" w:customStyle="1" w:styleId="1">
    <w:name w:val="1"/>
    <w:basedOn w:val="Normalny"/>
    <w:next w:val="Nagwek"/>
    <w:rsid w:val="00632F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8701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B14190"/>
    <w:rPr>
      <w:b/>
      <w:snapToGrid w:val="0"/>
      <w:sz w:val="24"/>
    </w:rPr>
  </w:style>
  <w:style w:type="character" w:customStyle="1" w:styleId="Nagwek4Znak">
    <w:name w:val="Nagłówek 4 Znak"/>
    <w:link w:val="Nagwek4"/>
    <w:rsid w:val="00B14190"/>
    <w:rPr>
      <w:b/>
      <w:bCs/>
      <w:snapToGrid w:val="0"/>
      <w:sz w:val="24"/>
    </w:rPr>
  </w:style>
  <w:style w:type="character" w:customStyle="1" w:styleId="TytuZnak">
    <w:name w:val="Tytuł Znak"/>
    <w:link w:val="Tytu"/>
    <w:rsid w:val="00B14190"/>
    <w:rPr>
      <w:b/>
      <w:snapToGrid w:val="0"/>
      <w:sz w:val="32"/>
    </w:rPr>
  </w:style>
  <w:style w:type="character" w:customStyle="1" w:styleId="NagwekZnak">
    <w:name w:val="Nagłówek Znak"/>
    <w:link w:val="Nagwek"/>
    <w:rsid w:val="00B14190"/>
    <w:rPr>
      <w:sz w:val="24"/>
    </w:rPr>
  </w:style>
  <w:style w:type="character" w:customStyle="1" w:styleId="Tekstpodstawowy2Znak">
    <w:name w:val="Tekst podstawowy 2 Znak"/>
    <w:link w:val="Tekstpodstawowy2"/>
    <w:rsid w:val="00B14190"/>
    <w:rPr>
      <w:i/>
      <w:iCs/>
      <w:sz w:val="24"/>
    </w:rPr>
  </w:style>
  <w:style w:type="character" w:customStyle="1" w:styleId="Nagwek3Znak">
    <w:name w:val="Nagłówek 3 Znak"/>
    <w:link w:val="Nagwek3"/>
    <w:rsid w:val="00974474"/>
    <w:rPr>
      <w:b/>
      <w:sz w:val="22"/>
    </w:rPr>
  </w:style>
  <w:style w:type="character" w:customStyle="1" w:styleId="StopkaZnak">
    <w:name w:val="Stopka Znak"/>
    <w:link w:val="Stopka"/>
    <w:uiPriority w:val="99"/>
    <w:rsid w:val="00417E09"/>
    <w:rPr>
      <w:sz w:val="24"/>
    </w:rPr>
  </w:style>
  <w:style w:type="character" w:customStyle="1" w:styleId="TekstpodstawowyZnak">
    <w:name w:val="Tekst podstawowy Znak"/>
    <w:link w:val="Tekstpodstawowy"/>
    <w:uiPriority w:val="99"/>
    <w:rsid w:val="00417E09"/>
    <w:rPr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0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09"/>
  </w:style>
  <w:style w:type="character" w:styleId="Odwoanieprzypisukocowego">
    <w:name w:val="endnote reference"/>
    <w:uiPriority w:val="99"/>
    <w:semiHidden/>
    <w:unhideWhenUsed/>
    <w:rsid w:val="00F862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3582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uiPriority w:val="99"/>
    <w:unhideWhenUsed/>
    <w:rsid w:val="005E0A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3D8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3D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D8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B3D8A"/>
    <w:rPr>
      <w:b/>
      <w:bCs/>
    </w:rPr>
  </w:style>
  <w:style w:type="paragraph" w:styleId="Poprawka">
    <w:name w:val="Revision"/>
    <w:hidden/>
    <w:uiPriority w:val="99"/>
    <w:semiHidden/>
    <w:rsid w:val="003B3D8A"/>
    <w:rPr>
      <w:sz w:val="24"/>
    </w:rPr>
  </w:style>
  <w:style w:type="character" w:customStyle="1" w:styleId="TekstkomentarzaZnak1">
    <w:name w:val="Tekst komentarza Znak1"/>
    <w:uiPriority w:val="99"/>
    <w:rsid w:val="00294973"/>
    <w:rPr>
      <w:kern w:val="1"/>
      <w:lang w:eastAsia="ar-SA"/>
    </w:rPr>
  </w:style>
  <w:style w:type="character" w:styleId="Hipercze">
    <w:name w:val="Hyperlink"/>
    <w:uiPriority w:val="99"/>
    <w:unhideWhenUsed/>
    <w:rsid w:val="00294973"/>
    <w:rPr>
      <w:color w:val="0000FF"/>
      <w:u w:val="single"/>
    </w:rPr>
  </w:style>
  <w:style w:type="character" w:customStyle="1" w:styleId="footnote">
    <w:name w:val="footnote"/>
    <w:rsid w:val="007A7083"/>
  </w:style>
  <w:style w:type="character" w:customStyle="1" w:styleId="articletitle">
    <w:name w:val="articletitle"/>
    <w:rsid w:val="00F37429"/>
  </w:style>
  <w:style w:type="character" w:customStyle="1" w:styleId="highlight">
    <w:name w:val="highlight"/>
    <w:rsid w:val="00F37429"/>
  </w:style>
  <w:style w:type="paragraph" w:customStyle="1" w:styleId="Zal-text">
    <w:name w:val="Zal-text"/>
    <w:basedOn w:val="Normalny"/>
    <w:uiPriority w:val="99"/>
    <w:rsid w:val="009C641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ND">
    <w:name w:val="ND"/>
    <w:uiPriority w:val="99"/>
    <w:rsid w:val="009C6414"/>
  </w:style>
  <w:style w:type="paragraph" w:customStyle="1" w:styleId="divparagraph">
    <w:name w:val="div.paragraph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rsid w:val="00AA5F2F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CA2511"/>
    <w:pPr>
      <w:suppressAutoHyphens/>
      <w:jc w:val="left"/>
    </w:pPr>
    <w:rPr>
      <w:kern w:val="1"/>
      <w:sz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rsid w:val="00CA2511"/>
    <w:rPr>
      <w:kern w:val="1"/>
      <w:lang w:eastAsia="ar-SA"/>
    </w:rPr>
  </w:style>
  <w:style w:type="character" w:customStyle="1" w:styleId="Tekstpodstawowywcity2Znak">
    <w:name w:val="Tekst podstawowy wcięty 2 Znak"/>
    <w:link w:val="Tekstpodstawowywcity2"/>
    <w:rsid w:val="00F03A39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1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5342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91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8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8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754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685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10817-E4A3-475C-B8CC-F0B6246E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7821</Words>
  <Characters>46927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2</vt:lpstr>
    </vt:vector>
  </TitlesOfParts>
  <Company>Hewlett-Packard Company</Company>
  <LinksUpToDate>false</LinksUpToDate>
  <CharactersWithSpaces>54639</CharactersWithSpaces>
  <SharedDoc>false</SharedDoc>
  <HLinks>
    <vt:vector size="6" baseType="variant">
      <vt:variant>
        <vt:i4>5898266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https://sip.legalis.pl/document-view.seam?documentId=mfrxilruguytenzuga4a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2</dc:title>
  <dc:creator>ZIM</dc:creator>
  <cp:lastModifiedBy>Karol Kajka</cp:lastModifiedBy>
  <cp:revision>4</cp:revision>
  <cp:lastPrinted>2021-04-19T05:14:00Z</cp:lastPrinted>
  <dcterms:created xsi:type="dcterms:W3CDTF">2021-04-29T09:29:00Z</dcterms:created>
  <dcterms:modified xsi:type="dcterms:W3CDTF">2021-04-29T09:35:00Z</dcterms:modified>
</cp:coreProperties>
</file>